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286" w:rsidRPr="0015017C" w:rsidRDefault="0077028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BE35D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№647 от 15 июня 2017г. «</w:t>
      </w:r>
      <w:r w:rsidRPr="00BE35D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  муниципального района Сергиевский Самарской области» на 2014-2017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066D95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35D4" w:rsidRPr="007678A9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№648 от 15 июня 2017г. «</w:t>
      </w:r>
      <w:r w:rsidRPr="00BE35D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  № 1 к постановлению администрации муниципального района Сергиевский   № 1430 от 14.10.2014г.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066D95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48B" w:rsidRPr="00706B34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706B34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 w:rsidRPr="007020CB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706B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E10F8" w:rsidRPr="0015017C" w:rsidRDefault="005B648B" w:rsidP="005B64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№26 от 15 июня 2017г. «</w:t>
      </w:r>
      <w:r w:rsidRPr="005B648B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городского поселения Суходол муниципального района Сергиевский №39 от 27.08.2015г.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5DF3" w:rsidRPr="007678A9" w:rsidRDefault="00855DF3" w:rsidP="00855D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855DF3" w:rsidRDefault="00855DF3" w:rsidP="00855DF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№651 от 16 июня 2017г. «</w:t>
      </w:r>
      <w:r w:rsidRPr="00855DF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55DF3">
        <w:rPr>
          <w:rFonts w:ascii="Times New Roman" w:eastAsia="Calibri" w:hAnsi="Times New Roman" w:cs="Times New Roman"/>
          <w:sz w:val="12"/>
          <w:szCs w:val="12"/>
        </w:rPr>
        <w:t xml:space="preserve">к постановлению администрации муниципального района Сергиевский </w:t>
      </w:r>
    </w:p>
    <w:p w:rsidR="0015017C" w:rsidRPr="0015017C" w:rsidRDefault="00855DF3" w:rsidP="00855DF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5DF3">
        <w:rPr>
          <w:rFonts w:ascii="Times New Roman" w:eastAsia="Calibri" w:hAnsi="Times New Roman" w:cs="Times New Roman"/>
          <w:sz w:val="12"/>
          <w:szCs w:val="12"/>
        </w:rPr>
        <w:t>№ 1759 от 30.12.2015 года «Об утверждении муниципальной программы «Дети муниципального района Сергиевский на 2016 – 2020 годы»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066D95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5210" w:rsidRPr="007678A9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№652 от 16 июня 2017г. «</w:t>
      </w:r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 постановлению администрации  муниципального района Сергиевский 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№ 1130 от 20.10.2016г. «Об утверждении муниципальной Программы «Модернизация и развитие автомобильных дорог общего пользования </w:t>
      </w:r>
    </w:p>
    <w:p w:rsidR="0015017C" w:rsidRPr="0015017C" w:rsidRDefault="00755210" w:rsidP="007552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местного значения в муниципальном районе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……8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0060" w:rsidRPr="007678A9" w:rsidRDefault="005D0060" w:rsidP="005D00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5D0060" w:rsidP="005D00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№653 от 16 июня 2017г. «</w:t>
      </w:r>
      <w:r w:rsidRPr="005D006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066D95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0060" w:rsidRPr="007678A9" w:rsidRDefault="005D0060" w:rsidP="005D00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8F0DF6" w:rsidRPr="008F0DF6" w:rsidRDefault="005D0060" w:rsidP="008F0D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№654 от 16 июня 2017г. «</w:t>
      </w:r>
      <w:r w:rsidR="008F0DF6" w:rsidRPr="008F0DF6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 постановлению администрации муниципального района Сергиевский </w:t>
      </w:r>
    </w:p>
    <w:p w:rsidR="0015017C" w:rsidRPr="0015017C" w:rsidRDefault="008F0DF6" w:rsidP="008F0D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№ 1120 от 17.10.2016г.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066D95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DF6" w:rsidRPr="007678A9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8F0DF6" w:rsidP="008F0D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№667 от 16 июня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="005D73E4" w:rsidRPr="005D73E4">
        <w:rPr>
          <w:rFonts w:ascii="Times New Roman" w:eastAsia="Calibri" w:hAnsi="Times New Roman" w:cs="Times New Roman"/>
          <w:sz w:val="12"/>
          <w:szCs w:val="12"/>
        </w:rPr>
        <w:t>Об утверждении ставок расчетов размера субсидий,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2016 года и I квартале 2017 года за счёт средств областного бюджета</w:t>
      </w:r>
      <w:r w:rsidR="005D73E4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…..</w:t>
      </w:r>
      <w:r w:rsidR="005D73E4">
        <w:rPr>
          <w:rFonts w:ascii="Times New Roman" w:eastAsia="Calibri" w:hAnsi="Times New Roman" w:cs="Times New Roman"/>
          <w:sz w:val="12"/>
          <w:szCs w:val="12"/>
        </w:rPr>
        <w:t>…</w:t>
      </w:r>
      <w:r w:rsidR="00066D95">
        <w:rPr>
          <w:rFonts w:ascii="Times New Roman" w:eastAsia="Calibri" w:hAnsi="Times New Roman" w:cs="Times New Roman"/>
          <w:sz w:val="12"/>
          <w:szCs w:val="12"/>
        </w:rPr>
        <w:t>12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DF6" w:rsidRPr="007678A9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8F0DF6" w:rsidP="008F0D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№673 от 19 июня 2017г. «</w:t>
      </w:r>
      <w:r w:rsidR="000B6BD0" w:rsidRPr="000B6BD0">
        <w:rPr>
          <w:rFonts w:ascii="Times New Roman" w:eastAsia="Calibri" w:hAnsi="Times New Roman" w:cs="Times New Roman"/>
          <w:sz w:val="12"/>
          <w:szCs w:val="12"/>
        </w:rPr>
        <w:t>Об утверждении Положения о порядке получения муниципальными служащими администрации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0B6BD0">
        <w:rPr>
          <w:rFonts w:ascii="Times New Roman" w:eastAsia="Calibri" w:hAnsi="Times New Roman" w:cs="Times New Roman"/>
          <w:sz w:val="12"/>
          <w:szCs w:val="12"/>
        </w:rPr>
        <w:t>»………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…..</w:t>
      </w:r>
      <w:r w:rsidR="000B6BD0">
        <w:rPr>
          <w:rFonts w:ascii="Times New Roman" w:eastAsia="Calibri" w:hAnsi="Times New Roman" w:cs="Times New Roman"/>
          <w:sz w:val="12"/>
          <w:szCs w:val="12"/>
        </w:rPr>
        <w:t>.</w:t>
      </w:r>
      <w:r w:rsidR="00066D95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BD0" w:rsidRPr="007678A9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№676 от 21 июня 2017г. «</w:t>
      </w:r>
      <w:r w:rsidR="005D73E4" w:rsidRPr="005D73E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 1131 от 20.10.2016г.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2017-2019гг.»</w:t>
      </w:r>
      <w:r w:rsidR="005D73E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...</w:t>
      </w:r>
      <w:r w:rsidR="005D73E4">
        <w:rPr>
          <w:rFonts w:ascii="Times New Roman" w:eastAsia="Calibri" w:hAnsi="Times New Roman" w:cs="Times New Roman"/>
          <w:sz w:val="12"/>
          <w:szCs w:val="12"/>
        </w:rPr>
        <w:t>….</w:t>
      </w:r>
      <w:r w:rsidR="00066D95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BD0" w:rsidRPr="007678A9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№677 от 21 июня 2017г. «</w:t>
      </w:r>
      <w:r w:rsidRPr="000B6BD0">
        <w:rPr>
          <w:rFonts w:ascii="Times New Roman" w:eastAsia="Calibri" w:hAnsi="Times New Roman" w:cs="Times New Roman"/>
          <w:sz w:val="12"/>
          <w:szCs w:val="12"/>
        </w:rPr>
        <w:t>Об установлении расходных обязательств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6BD0">
        <w:rPr>
          <w:rFonts w:ascii="Times New Roman" w:eastAsia="Calibri" w:hAnsi="Times New Roman" w:cs="Times New Roman"/>
          <w:sz w:val="12"/>
          <w:szCs w:val="12"/>
        </w:rPr>
        <w:t>по предоставлению субсидий в рамках переданных государственных полномочий по поддержке сельскохозяйственного производства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066D95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0E7A" w:rsidRPr="007678A9" w:rsidRDefault="00220E7A" w:rsidP="00220E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5D73E4">
        <w:rPr>
          <w:rFonts w:ascii="Times New Roman" w:eastAsia="Calibri" w:hAnsi="Times New Roman" w:cs="Times New Roman"/>
          <w:sz w:val="12"/>
          <w:szCs w:val="12"/>
        </w:rPr>
        <w:t>2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220E7A" w:rsidRPr="0015017C" w:rsidRDefault="00220E7A" w:rsidP="005D73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№689 от 21 июня 2017г. «</w:t>
      </w:r>
      <w:r w:rsidR="005D73E4" w:rsidRPr="005D73E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 1461</w:t>
      </w:r>
      <w:r w:rsidR="005D73E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D73E4" w:rsidRPr="005D73E4">
        <w:rPr>
          <w:rFonts w:ascii="Times New Roman" w:eastAsia="Calibri" w:hAnsi="Times New Roman" w:cs="Times New Roman"/>
          <w:sz w:val="12"/>
          <w:szCs w:val="12"/>
        </w:rPr>
        <w:t>от 18.12.2013г. «Муниципальная программа муниципального района Сергиевский «Молодой семье – доступное жилье» до 2020 года»</w:t>
      </w:r>
      <w:r w:rsidR="005D73E4">
        <w:rPr>
          <w:rFonts w:ascii="Times New Roman" w:eastAsia="Calibri" w:hAnsi="Times New Roman" w:cs="Times New Roman"/>
          <w:sz w:val="12"/>
          <w:szCs w:val="12"/>
        </w:rPr>
        <w:t>…</w:t>
      </w:r>
      <w:r w:rsidR="00066D95">
        <w:rPr>
          <w:rFonts w:ascii="Times New Roman" w:eastAsia="Calibri" w:hAnsi="Times New Roman" w:cs="Times New Roman"/>
          <w:sz w:val="12"/>
          <w:szCs w:val="12"/>
        </w:rPr>
        <w:t>……</w:t>
      </w:r>
      <w:r w:rsidR="005D73E4">
        <w:rPr>
          <w:rFonts w:ascii="Times New Roman" w:eastAsia="Calibri" w:hAnsi="Times New Roman" w:cs="Times New Roman"/>
          <w:sz w:val="12"/>
          <w:szCs w:val="12"/>
        </w:rPr>
        <w:t>…</w:t>
      </w:r>
      <w:r w:rsidR="00066D95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0E7A" w:rsidRPr="007678A9" w:rsidRDefault="00220E7A" w:rsidP="00220E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5D73E4">
        <w:rPr>
          <w:rFonts w:ascii="Times New Roman" w:eastAsia="Calibri" w:hAnsi="Times New Roman" w:cs="Times New Roman"/>
          <w:sz w:val="12"/>
          <w:szCs w:val="12"/>
        </w:rPr>
        <w:t>3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220E7A" w:rsidRPr="0015017C" w:rsidRDefault="00220E7A" w:rsidP="00220E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№697 от 22 июня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220E7A">
        <w:rPr>
          <w:rFonts w:ascii="Times New Roman" w:eastAsia="Calibri" w:hAnsi="Times New Roman" w:cs="Times New Roman"/>
          <w:sz w:val="12"/>
          <w:szCs w:val="12"/>
        </w:rPr>
        <w:t>Об утверждении Положения о сообщении муниципальными служащими администрации 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14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0E7A" w:rsidRPr="007678A9" w:rsidRDefault="00220E7A" w:rsidP="00220E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5D73E4">
        <w:rPr>
          <w:rFonts w:ascii="Times New Roman" w:eastAsia="Calibri" w:hAnsi="Times New Roman" w:cs="Times New Roman"/>
          <w:sz w:val="12"/>
          <w:szCs w:val="12"/>
        </w:rPr>
        <w:t>4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220E7A" w:rsidRPr="0015017C" w:rsidRDefault="00220E7A" w:rsidP="007702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№698 от 22 июня 2017г. «</w:t>
      </w:r>
      <w:r w:rsidR="00770286" w:rsidRPr="0077028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591 от 30.05.2017г. «Об образовании общественной комиссии по обеспечению реализации муниципальной программы «Формирование комфортной городской среды на 2017 год»</w:t>
      </w:r>
      <w:r w:rsidR="007702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...</w:t>
      </w:r>
      <w:r w:rsidR="00770286">
        <w:rPr>
          <w:rFonts w:ascii="Times New Roman" w:eastAsia="Calibri" w:hAnsi="Times New Roman" w:cs="Times New Roman"/>
          <w:sz w:val="12"/>
          <w:szCs w:val="12"/>
        </w:rPr>
        <w:t>….</w:t>
      </w:r>
      <w:r w:rsidR="00066D95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286" w:rsidRDefault="0077028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286" w:rsidRDefault="0077028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286" w:rsidRPr="0015017C" w:rsidRDefault="0077028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5D73E4">
        <w:rPr>
          <w:rFonts w:ascii="Times New Roman" w:eastAsia="Calibri" w:hAnsi="Times New Roman" w:cs="Times New Roman"/>
          <w:sz w:val="12"/>
          <w:szCs w:val="12"/>
        </w:rPr>
        <w:t>5</w:t>
      </w: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7425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№21 от 21 июня 2017г. «</w:t>
      </w: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планировки территории и проекта межевания территории объекта «Обустройство </w:t>
      </w:r>
      <w:proofErr w:type="spellStart"/>
      <w:r w:rsidRPr="00674257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участка. Система сброса подтоварной воды на УПСВ» в границах  сельского поселения Липовка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066D95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4257" w:rsidRPr="007678A9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5D73E4">
        <w:rPr>
          <w:rFonts w:ascii="Times New Roman" w:eastAsia="Calibri" w:hAnsi="Times New Roman" w:cs="Times New Roman"/>
          <w:sz w:val="12"/>
          <w:szCs w:val="12"/>
        </w:rPr>
        <w:t>6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674257" w:rsidRPr="0015017C" w:rsidRDefault="00674257" w:rsidP="006742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№672 от 19 июня 2017г. «</w:t>
      </w: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планировки территории и проекта межевания территории объекта 4343П «Техническое перевооружение напорного нефтепровода от точки врезки АГЗУ 1 Малиновского купола до УПСВ 1-го сборного пункта </w:t>
      </w:r>
      <w:proofErr w:type="spellStart"/>
      <w:r w:rsidRPr="00674257">
        <w:rPr>
          <w:rFonts w:ascii="Times New Roman" w:eastAsia="Calibri" w:hAnsi="Times New Roman" w:cs="Times New Roman"/>
          <w:sz w:val="12"/>
          <w:szCs w:val="12"/>
        </w:rPr>
        <w:t>Радаевского</w:t>
      </w:r>
      <w:proofErr w:type="spell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="00066D95">
        <w:rPr>
          <w:rFonts w:ascii="Times New Roman" w:eastAsia="Calibri" w:hAnsi="Times New Roman" w:cs="Times New Roman"/>
          <w:sz w:val="12"/>
          <w:szCs w:val="12"/>
        </w:rPr>
        <w:t>…..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066D95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286" w:rsidRDefault="0077028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286" w:rsidRDefault="0077028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BE35D4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647</w:t>
      </w:r>
    </w:p>
    <w:p w:rsidR="00BE35D4" w:rsidRDefault="00BE35D4" w:rsidP="00BE35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35D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35D4">
        <w:rPr>
          <w:rFonts w:ascii="Times New Roman" w:eastAsia="Calibri" w:hAnsi="Times New Roman" w:cs="Times New Roman"/>
          <w:b/>
          <w:sz w:val="12"/>
          <w:szCs w:val="12"/>
        </w:rPr>
        <w:t xml:space="preserve"> №1458 от 17.12.2013г. «Об утверждении муниципальной программы «Управление муниципальными финансами и муниципальным долгом  муниципального района Сергиевский Самарской области» на 2014-2017 годы»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E35D4">
        <w:rPr>
          <w:rFonts w:ascii="Times New Roman" w:eastAsia="Calibri" w:hAnsi="Times New Roman" w:cs="Times New Roman"/>
          <w:sz w:val="12"/>
          <w:szCs w:val="12"/>
        </w:rPr>
        <w:t>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расходов, совершенствования межбюджетных отношений и расширения программно-целевого подхода при формировании местного бюджета, а так же в целях уточнения объемов финансирования Муниципальной Программы «Управление муниципальными финансами и муниципальным долгом  муниципального района Сергиевский Самарской области» на 2014-2017 годы, Администрация муниципального района Сергиевский Самарской области</w:t>
      </w:r>
      <w:proofErr w:type="gramEnd"/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BE35D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E35D4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 Администрации муниципального района Сергиевский Самарской области № 1458 от 17.12.2013 г. «Об утверждении муниципальной программы «Управление муниципальными финансами и муниципальным долгом муниципального района Сергиевский  Самарской области» на 2014-2017 годы» (далее – Муниципальная программа) следующего содержания: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Муниципальной программы составит </w:t>
      </w:r>
      <w:r w:rsidRPr="00BE35D4">
        <w:rPr>
          <w:rFonts w:ascii="Times New Roman" w:eastAsia="Calibri" w:hAnsi="Times New Roman" w:cs="Times New Roman"/>
          <w:b/>
          <w:sz w:val="12"/>
          <w:szCs w:val="12"/>
        </w:rPr>
        <w:t>282 013,16502</w:t>
      </w:r>
      <w:r w:rsidRPr="00BE35D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E35D4">
        <w:rPr>
          <w:rFonts w:ascii="Times New Roman" w:eastAsia="Calibri" w:hAnsi="Times New Roman" w:cs="Times New Roman"/>
          <w:b/>
          <w:sz w:val="12"/>
          <w:szCs w:val="12"/>
        </w:rPr>
        <w:t>тыс. рублей</w:t>
      </w:r>
      <w:r w:rsidRPr="00BE35D4">
        <w:rPr>
          <w:rFonts w:ascii="Times New Roman" w:eastAsia="Calibri" w:hAnsi="Times New Roman" w:cs="Times New Roman"/>
          <w:sz w:val="12"/>
          <w:szCs w:val="12"/>
        </w:rPr>
        <w:t>,  в том числе: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в 2014 году – 56 816,17166 тыс. рублей;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в 2015 году – 79 913,37296 тыс. рублей;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в 2016 году – 65 847,49058 тыс. рублей;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в 2017 году – 79 436,12982 тыс. рублей».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«4. Ресурсное обеспечение реализации Муниципальной программы.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Муниципальной программы  на 2014-2017 годы составляет </w:t>
      </w:r>
      <w:r w:rsidRPr="00BE35D4">
        <w:rPr>
          <w:rFonts w:ascii="Times New Roman" w:eastAsia="Calibri" w:hAnsi="Times New Roman" w:cs="Times New Roman"/>
          <w:b/>
          <w:sz w:val="12"/>
          <w:szCs w:val="12"/>
        </w:rPr>
        <w:t>282 013,16502</w:t>
      </w:r>
      <w:r w:rsidRPr="00BE35D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E35D4">
        <w:rPr>
          <w:rFonts w:ascii="Times New Roman" w:eastAsia="Calibri" w:hAnsi="Times New Roman" w:cs="Times New Roman"/>
          <w:b/>
          <w:sz w:val="12"/>
          <w:szCs w:val="12"/>
        </w:rPr>
        <w:t>тыс. рублей: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2014 год –  56 816,17166 тыс. рублей;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2015 год  – 79 913,37296 тыс. рублей;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2016 год  – 65 847,49058 тыс. рублей;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2017 год  – 79 436,12982 тыс. рублей».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1.3. в  Разделе 6.3. Подпрограммы 3 Муниципальной программы «Организация планирования и исполнения консолидированного бюджета муниципального района Сергиевский» на 2014 – 2017 годы» (далее – Подпрограмма 3) в тексте Паспорта Подпрограммы 3 позицию, касающуюся объема бюджетных ассигнований Подпрограммы 3, изложить в следующей редакции: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Подпрограммы 3 составит                            </w:t>
      </w:r>
      <w:r w:rsidRPr="00BE35D4">
        <w:rPr>
          <w:rFonts w:ascii="Times New Roman" w:eastAsia="Calibri" w:hAnsi="Times New Roman" w:cs="Times New Roman"/>
          <w:b/>
          <w:sz w:val="12"/>
          <w:szCs w:val="12"/>
        </w:rPr>
        <w:t xml:space="preserve">75 062,20918 </w:t>
      </w:r>
      <w:r w:rsidRPr="00BE35D4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в 2014 году – 12 933,22273 тыс. рублей;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в 2015 году – 16 071,83608 тыс. рублей;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в 2016 году – 16 612,99605 тыс. рублей;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в 2017 году – 29 444,15432 тыс. рублей».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1.4. в Разделе 6.3. Подпрограммы 3 Муниципальной программы «Муниципальной программы «Организация планирования и исполнения консолидированного бюджета муниципального района Сергиевский» на 2014 – 2017 годы» в тексте пункта  V. «Обоснование ресурсного обеспечения Подпрограммы 3»  позицию, касающуюся объема бюджетных ассигнований Подпрограммы 3, изложить в следующей редакции: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в 2014 году – 12 933,22273 тыс. рублей;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в 2015 году – 16 071,83608 тыс. рублей;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в 2016 году – 16 612,99605 тыс. рублей;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в 2017 году – 29 444,15432 тыс. рублей».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1.5. Приложение к Муниципальной программе изложить в редакции  согласно Приложениям № 1 к настоящему постановлению.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E35D4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 газете «Сергиевский  вестник».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E35D4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E35D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E35D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С.Р.</w:t>
      </w:r>
    </w:p>
    <w:p w:rsidR="00BE35D4" w:rsidRDefault="00BE35D4" w:rsidP="00BE35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E35D4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35D4" w:rsidRPr="00BE35D4" w:rsidRDefault="00BE35D4" w:rsidP="00BE35D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BE35D4" w:rsidRPr="00BE35D4" w:rsidRDefault="00BE35D4" w:rsidP="00BE35D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E35D4" w:rsidRPr="00BE35D4" w:rsidRDefault="00BE35D4" w:rsidP="00BE35D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647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35D4">
        <w:rPr>
          <w:rFonts w:ascii="Times New Roman" w:eastAsia="Calibri" w:hAnsi="Times New Roman" w:cs="Times New Roman"/>
          <w:b/>
          <w:sz w:val="12"/>
          <w:szCs w:val="12"/>
        </w:rPr>
        <w:t>РЕСУРСНОЕ ОБЕСПЕЧЕНИЕ</w:t>
      </w:r>
    </w:p>
    <w:p w:rsidR="00BE35D4" w:rsidRDefault="00BE35D4" w:rsidP="00BE35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35D4">
        <w:rPr>
          <w:rFonts w:ascii="Times New Roman" w:eastAsia="Calibri" w:hAnsi="Times New Roman" w:cs="Times New Roman"/>
          <w:b/>
          <w:sz w:val="12"/>
          <w:szCs w:val="12"/>
        </w:rPr>
        <w:t xml:space="preserve">реализации муниципальной программы «Управление муниципальными финансами и муниципальным долгом 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35D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области» на 2014-2017 годы за счет всех источников финансирования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9"/>
        <w:gridCol w:w="492"/>
        <w:gridCol w:w="1559"/>
        <w:gridCol w:w="1276"/>
        <w:gridCol w:w="1417"/>
        <w:gridCol w:w="567"/>
        <w:gridCol w:w="567"/>
        <w:gridCol w:w="669"/>
        <w:gridCol w:w="607"/>
      </w:tblGrid>
      <w:tr w:rsidR="00BE35D4" w:rsidRPr="00BE35D4" w:rsidTr="00BE35D4">
        <w:trPr>
          <w:trHeight w:val="20"/>
        </w:trPr>
        <w:tc>
          <w:tcPr>
            <w:tcW w:w="359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2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Статус</w:t>
            </w:r>
          </w:p>
        </w:tc>
        <w:tc>
          <w:tcPr>
            <w:tcW w:w="1559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3827" w:type="dxa"/>
            <w:gridSpan w:val="5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Оценка расходов, тыс. рублей</w:t>
            </w: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2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6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669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60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92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276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69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0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92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</w:t>
            </w:r>
          </w:p>
        </w:tc>
        <w:tc>
          <w:tcPr>
            <w:tcW w:w="1559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«Управление муниципальными финансами и муниципальным долгом муниципального района 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 Самарской области» на 2014-2017 годы</w:t>
            </w:r>
          </w:p>
        </w:tc>
        <w:tc>
          <w:tcPr>
            <w:tcW w:w="1276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816,17166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913,37296</w:t>
            </w:r>
          </w:p>
        </w:tc>
        <w:tc>
          <w:tcPr>
            <w:tcW w:w="669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847,49058</w:t>
            </w:r>
          </w:p>
        </w:tc>
        <w:tc>
          <w:tcPr>
            <w:tcW w:w="60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436,12982</w:t>
            </w: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266,00000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714,76702</w:t>
            </w:r>
          </w:p>
        </w:tc>
        <w:tc>
          <w:tcPr>
            <w:tcW w:w="669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252,00000</w:t>
            </w:r>
          </w:p>
        </w:tc>
        <w:tc>
          <w:tcPr>
            <w:tcW w:w="60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885,28720</w:t>
            </w: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550,17166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198,60594</w:t>
            </w:r>
          </w:p>
        </w:tc>
        <w:tc>
          <w:tcPr>
            <w:tcW w:w="669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595,49058</w:t>
            </w:r>
          </w:p>
        </w:tc>
        <w:tc>
          <w:tcPr>
            <w:tcW w:w="60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550,84262</w:t>
            </w: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92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1559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«Управление муниципальным  долгом муниципального района Сергиевский Самарской области»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на 2014 – 2017 годы</w:t>
            </w:r>
          </w:p>
        </w:tc>
        <w:tc>
          <w:tcPr>
            <w:tcW w:w="1276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400,00000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755,75995</w:t>
            </w:r>
          </w:p>
        </w:tc>
        <w:tc>
          <w:tcPr>
            <w:tcW w:w="669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126,28628</w:t>
            </w:r>
          </w:p>
        </w:tc>
        <w:tc>
          <w:tcPr>
            <w:tcW w:w="60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487,97550</w:t>
            </w: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69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0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400,00000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755,75995</w:t>
            </w:r>
          </w:p>
        </w:tc>
        <w:tc>
          <w:tcPr>
            <w:tcW w:w="669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126,28628</w:t>
            </w:r>
          </w:p>
        </w:tc>
        <w:tc>
          <w:tcPr>
            <w:tcW w:w="60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487,97550</w:t>
            </w: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92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1559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«Межбюджетные отношения муниципального района Сергиевский Самарской области» на 2014 – 2017 годы</w:t>
            </w:r>
          </w:p>
        </w:tc>
        <w:tc>
          <w:tcPr>
            <w:tcW w:w="1276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482,94893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085,77693</w:t>
            </w:r>
          </w:p>
        </w:tc>
        <w:tc>
          <w:tcPr>
            <w:tcW w:w="669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108,20825</w:t>
            </w:r>
          </w:p>
        </w:tc>
        <w:tc>
          <w:tcPr>
            <w:tcW w:w="60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504,00000</w:t>
            </w: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266,00000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253,00000</w:t>
            </w:r>
          </w:p>
        </w:tc>
        <w:tc>
          <w:tcPr>
            <w:tcW w:w="669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252,00000</w:t>
            </w:r>
          </w:p>
        </w:tc>
        <w:tc>
          <w:tcPr>
            <w:tcW w:w="60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254,00000</w:t>
            </w: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216,94893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832,77693</w:t>
            </w:r>
          </w:p>
        </w:tc>
        <w:tc>
          <w:tcPr>
            <w:tcW w:w="669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856,20825</w:t>
            </w:r>
          </w:p>
        </w:tc>
        <w:tc>
          <w:tcPr>
            <w:tcW w:w="60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250,00000</w:t>
            </w: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92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1559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«Организация планирования и исполнения консолидированного бюджета муниципального района Сергиевский» на 2014 – 2017 годы</w:t>
            </w:r>
          </w:p>
        </w:tc>
        <w:tc>
          <w:tcPr>
            <w:tcW w:w="1276" w:type="dxa"/>
            <w:vMerge w:val="restart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933,22273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071,83608</w:t>
            </w:r>
          </w:p>
        </w:tc>
        <w:tc>
          <w:tcPr>
            <w:tcW w:w="669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612,99605</w:t>
            </w:r>
          </w:p>
        </w:tc>
        <w:tc>
          <w:tcPr>
            <w:tcW w:w="60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  <w:r w:rsidRPr="00BE3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444,15432</w:t>
            </w: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461,76702</w:t>
            </w:r>
          </w:p>
        </w:tc>
        <w:tc>
          <w:tcPr>
            <w:tcW w:w="669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0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631,28720</w:t>
            </w:r>
          </w:p>
        </w:tc>
      </w:tr>
      <w:tr w:rsidR="00BE35D4" w:rsidRPr="00BE35D4" w:rsidTr="00BE35D4">
        <w:trPr>
          <w:trHeight w:val="20"/>
        </w:trPr>
        <w:tc>
          <w:tcPr>
            <w:tcW w:w="3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933,22273</w:t>
            </w:r>
          </w:p>
        </w:tc>
        <w:tc>
          <w:tcPr>
            <w:tcW w:w="56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610,06906</w:t>
            </w:r>
          </w:p>
        </w:tc>
        <w:tc>
          <w:tcPr>
            <w:tcW w:w="669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612,99605</w:t>
            </w:r>
          </w:p>
        </w:tc>
        <w:tc>
          <w:tcPr>
            <w:tcW w:w="607" w:type="dxa"/>
            <w:noWrap/>
            <w:hideMark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812,86712</w:t>
            </w:r>
          </w:p>
        </w:tc>
      </w:tr>
    </w:tbl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35D4" w:rsidRPr="00B74316" w:rsidRDefault="00BE35D4" w:rsidP="00BE35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E35D4" w:rsidRPr="00B74316" w:rsidRDefault="00BE35D4" w:rsidP="00BE35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E35D4" w:rsidRPr="00B74316" w:rsidRDefault="00BE35D4" w:rsidP="00BE35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E35D4" w:rsidRPr="00B74316" w:rsidRDefault="00BE35D4" w:rsidP="00BE35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E35D4" w:rsidRPr="00B74316" w:rsidRDefault="00BE35D4" w:rsidP="00BE35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E35D4" w:rsidRPr="00B74316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№648</w:t>
      </w:r>
    </w:p>
    <w:p w:rsidR="00BE35D4" w:rsidRDefault="00BE35D4" w:rsidP="00BE35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35D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  № 1 к постановлению администрации муниципального района Сергиевский   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35D4">
        <w:rPr>
          <w:rFonts w:ascii="Times New Roman" w:eastAsia="Calibri" w:hAnsi="Times New Roman" w:cs="Times New Roman"/>
          <w:b/>
          <w:sz w:val="12"/>
          <w:szCs w:val="12"/>
        </w:rPr>
        <w:t>№ 1430 от 14.10.2014г.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годы»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 финансирования программных мероприятий, администрация муниципального  района Сергиевский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E35D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1430 от 14.10.2014г.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E35D4">
        <w:rPr>
          <w:rFonts w:ascii="Times New Roman" w:eastAsia="Calibri" w:hAnsi="Times New Roman" w:cs="Times New Roman"/>
          <w:sz w:val="12"/>
          <w:szCs w:val="12"/>
        </w:rPr>
        <w:t>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годы» (далее-Программа) следующего содержания: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«Финансовое обеспечение муниципальной программы» изложить в следующей редакции:</w:t>
      </w:r>
    </w:p>
    <w:tbl>
      <w:tblPr>
        <w:tblStyle w:val="af1"/>
        <w:tblW w:w="4834" w:type="pct"/>
        <w:tblInd w:w="108" w:type="dxa"/>
        <w:tblLook w:val="0000" w:firstRow="0" w:lastRow="0" w:firstColumn="0" w:lastColumn="0" w:noHBand="0" w:noVBand="0"/>
      </w:tblPr>
      <w:tblGrid>
        <w:gridCol w:w="2133"/>
        <w:gridCol w:w="704"/>
        <w:gridCol w:w="1164"/>
        <w:gridCol w:w="1107"/>
        <w:gridCol w:w="1128"/>
        <w:gridCol w:w="1236"/>
      </w:tblGrid>
      <w:tr w:rsidR="00BE35D4" w:rsidRPr="00BE35D4" w:rsidTr="00BE35D4">
        <w:trPr>
          <w:trHeight w:val="114"/>
        </w:trPr>
        <w:tc>
          <w:tcPr>
            <w:tcW w:w="1427" w:type="pct"/>
            <w:vMerge w:val="restar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71" w:type="pct"/>
            <w:vMerge w:val="restar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Ед. </w:t>
            </w:r>
            <w:proofErr w:type="spellStart"/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измер</w:t>
            </w:r>
            <w:proofErr w:type="spellEnd"/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3102" w:type="pct"/>
            <w:gridSpan w:val="4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Оценка расходов (тыс. руб.)</w:t>
            </w:r>
          </w:p>
        </w:tc>
      </w:tr>
      <w:tr w:rsidR="00BE35D4" w:rsidRPr="00BE35D4" w:rsidTr="00BE35D4">
        <w:trPr>
          <w:trHeight w:val="88"/>
        </w:trPr>
        <w:tc>
          <w:tcPr>
            <w:tcW w:w="1427" w:type="pct"/>
            <w:vMerge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1" w:type="pct"/>
            <w:vMerge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79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741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755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828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</w:tr>
      <w:tr w:rsidR="00BE35D4" w:rsidRPr="00BE35D4" w:rsidTr="00BE35D4">
        <w:trPr>
          <w:trHeight w:val="88"/>
        </w:trPr>
        <w:tc>
          <w:tcPr>
            <w:tcW w:w="1427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71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31708,242000</w:t>
            </w:r>
          </w:p>
        </w:tc>
        <w:tc>
          <w:tcPr>
            <w:tcW w:w="741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11297,87900</w:t>
            </w:r>
          </w:p>
        </w:tc>
        <w:tc>
          <w:tcPr>
            <w:tcW w:w="755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5211,03000</w:t>
            </w:r>
          </w:p>
        </w:tc>
        <w:tc>
          <w:tcPr>
            <w:tcW w:w="828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48217,15100</w:t>
            </w:r>
          </w:p>
        </w:tc>
      </w:tr>
      <w:tr w:rsidR="00BE35D4" w:rsidRPr="00BE35D4" w:rsidTr="00BE35D4">
        <w:trPr>
          <w:trHeight w:val="194"/>
        </w:trPr>
        <w:tc>
          <w:tcPr>
            <w:tcW w:w="1427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71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14715,82596</w:t>
            </w:r>
          </w:p>
        </w:tc>
        <w:tc>
          <w:tcPr>
            <w:tcW w:w="741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16298,94885</w:t>
            </w:r>
          </w:p>
        </w:tc>
        <w:tc>
          <w:tcPr>
            <w:tcW w:w="755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20392,31132</w:t>
            </w:r>
          </w:p>
        </w:tc>
        <w:tc>
          <w:tcPr>
            <w:tcW w:w="828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51407,08613</w:t>
            </w:r>
          </w:p>
        </w:tc>
      </w:tr>
      <w:tr w:rsidR="00BE35D4" w:rsidRPr="00BE35D4" w:rsidTr="00BE35D4">
        <w:trPr>
          <w:trHeight w:val="228"/>
        </w:trPr>
        <w:tc>
          <w:tcPr>
            <w:tcW w:w="1427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71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142780,09127</w:t>
            </w:r>
          </w:p>
        </w:tc>
        <w:tc>
          <w:tcPr>
            <w:tcW w:w="741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128950,01345</w:t>
            </w:r>
          </w:p>
        </w:tc>
        <w:tc>
          <w:tcPr>
            <w:tcW w:w="755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115729,91441</w:t>
            </w:r>
          </w:p>
        </w:tc>
        <w:tc>
          <w:tcPr>
            <w:tcW w:w="828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387460,01913</w:t>
            </w:r>
          </w:p>
        </w:tc>
      </w:tr>
      <w:tr w:rsidR="00BE35D4" w:rsidRPr="00BE35D4" w:rsidTr="00BE35D4">
        <w:trPr>
          <w:trHeight w:val="206"/>
        </w:trPr>
        <w:tc>
          <w:tcPr>
            <w:tcW w:w="1427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71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1021,93788</w:t>
            </w:r>
          </w:p>
        </w:tc>
        <w:tc>
          <w:tcPr>
            <w:tcW w:w="741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588,48497</w:t>
            </w:r>
          </w:p>
        </w:tc>
        <w:tc>
          <w:tcPr>
            <w:tcW w:w="755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498,43303</w:t>
            </w:r>
          </w:p>
        </w:tc>
        <w:tc>
          <w:tcPr>
            <w:tcW w:w="828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2108,85588</w:t>
            </w:r>
          </w:p>
        </w:tc>
      </w:tr>
      <w:tr w:rsidR="00BE35D4" w:rsidRPr="00BE35D4" w:rsidTr="00BE35D4">
        <w:trPr>
          <w:trHeight w:val="40"/>
        </w:trPr>
        <w:tc>
          <w:tcPr>
            <w:tcW w:w="1427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471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190226,09711</w:t>
            </w:r>
          </w:p>
        </w:tc>
        <w:tc>
          <w:tcPr>
            <w:tcW w:w="741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157135,32627</w:t>
            </w:r>
          </w:p>
        </w:tc>
        <w:tc>
          <w:tcPr>
            <w:tcW w:w="755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141831,68876</w:t>
            </w:r>
          </w:p>
        </w:tc>
        <w:tc>
          <w:tcPr>
            <w:tcW w:w="828" w:type="pct"/>
          </w:tcPr>
          <w:p w:rsidR="00BE35D4" w:rsidRPr="00BE35D4" w:rsidRDefault="00BE35D4" w:rsidP="00BE35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489193,11214</w:t>
            </w:r>
          </w:p>
        </w:tc>
      </w:tr>
    </w:tbl>
    <w:p w:rsidR="00A55D13" w:rsidRDefault="00A55D13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1.2. Раздел 4 Программы «Ресурсное обеспечение реализации муниципальной программы»  изложить в следующей редакции: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«Финансирование муниципальной программы осуществляется за счет средств областного бюджета, бюджета муниципального района Сергиевский Самарской области, внебюджетных источников.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Общий объем финансирования муниципальной программы на 2015-2017 годы составляет 489 193,11214 тыс. рублей:</w:t>
      </w:r>
    </w:p>
    <w:tbl>
      <w:tblPr>
        <w:tblStyle w:val="af1"/>
        <w:tblW w:w="4834" w:type="pct"/>
        <w:tblInd w:w="108" w:type="dxa"/>
        <w:tblLook w:val="0000" w:firstRow="0" w:lastRow="0" w:firstColumn="0" w:lastColumn="0" w:noHBand="0" w:noVBand="0"/>
      </w:tblPr>
      <w:tblGrid>
        <w:gridCol w:w="2133"/>
        <w:gridCol w:w="704"/>
        <w:gridCol w:w="1164"/>
        <w:gridCol w:w="1107"/>
        <w:gridCol w:w="1128"/>
        <w:gridCol w:w="1236"/>
      </w:tblGrid>
      <w:tr w:rsidR="00BE35D4" w:rsidRPr="00BE35D4" w:rsidTr="00A55D13">
        <w:trPr>
          <w:trHeight w:val="114"/>
        </w:trPr>
        <w:tc>
          <w:tcPr>
            <w:tcW w:w="1427" w:type="pct"/>
            <w:vMerge w:val="restar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71" w:type="pct"/>
            <w:vMerge w:val="restar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Ед. </w:t>
            </w:r>
            <w:proofErr w:type="spellStart"/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измер</w:t>
            </w:r>
            <w:proofErr w:type="spellEnd"/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3102" w:type="pct"/>
            <w:gridSpan w:val="4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Оценка расходов (тыс. руб.)</w:t>
            </w:r>
          </w:p>
        </w:tc>
      </w:tr>
      <w:tr w:rsidR="00BE35D4" w:rsidRPr="00BE35D4" w:rsidTr="00A55D13">
        <w:trPr>
          <w:trHeight w:val="88"/>
        </w:trPr>
        <w:tc>
          <w:tcPr>
            <w:tcW w:w="1427" w:type="pct"/>
            <w:vMerge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1" w:type="pct"/>
            <w:vMerge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79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741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755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828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</w:tr>
      <w:tr w:rsidR="00BE35D4" w:rsidRPr="00BE35D4" w:rsidTr="00A55D13">
        <w:trPr>
          <w:trHeight w:val="88"/>
        </w:trPr>
        <w:tc>
          <w:tcPr>
            <w:tcW w:w="1427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71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31708,242000</w:t>
            </w:r>
          </w:p>
        </w:tc>
        <w:tc>
          <w:tcPr>
            <w:tcW w:w="741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11297,87900</w:t>
            </w:r>
          </w:p>
        </w:tc>
        <w:tc>
          <w:tcPr>
            <w:tcW w:w="755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5211,03000</w:t>
            </w:r>
          </w:p>
        </w:tc>
        <w:tc>
          <w:tcPr>
            <w:tcW w:w="828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48217,15100</w:t>
            </w:r>
          </w:p>
        </w:tc>
      </w:tr>
      <w:tr w:rsidR="00BE35D4" w:rsidRPr="00BE35D4" w:rsidTr="00A55D13">
        <w:trPr>
          <w:trHeight w:val="194"/>
        </w:trPr>
        <w:tc>
          <w:tcPr>
            <w:tcW w:w="1427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71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14715,82596</w:t>
            </w:r>
          </w:p>
        </w:tc>
        <w:tc>
          <w:tcPr>
            <w:tcW w:w="741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16298,94885</w:t>
            </w:r>
          </w:p>
        </w:tc>
        <w:tc>
          <w:tcPr>
            <w:tcW w:w="755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20392,31132</w:t>
            </w:r>
          </w:p>
        </w:tc>
        <w:tc>
          <w:tcPr>
            <w:tcW w:w="828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51407,08613</w:t>
            </w:r>
          </w:p>
        </w:tc>
      </w:tr>
      <w:tr w:rsidR="00BE35D4" w:rsidRPr="00BE35D4" w:rsidTr="00A55D13">
        <w:trPr>
          <w:trHeight w:val="228"/>
        </w:trPr>
        <w:tc>
          <w:tcPr>
            <w:tcW w:w="1427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71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142780,09127</w:t>
            </w:r>
          </w:p>
        </w:tc>
        <w:tc>
          <w:tcPr>
            <w:tcW w:w="741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128950,01345</w:t>
            </w:r>
          </w:p>
        </w:tc>
        <w:tc>
          <w:tcPr>
            <w:tcW w:w="755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115729,91441</w:t>
            </w:r>
          </w:p>
        </w:tc>
        <w:tc>
          <w:tcPr>
            <w:tcW w:w="828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387460,01913</w:t>
            </w:r>
          </w:p>
        </w:tc>
      </w:tr>
      <w:tr w:rsidR="00BE35D4" w:rsidRPr="00BE35D4" w:rsidTr="00A55D13">
        <w:trPr>
          <w:trHeight w:val="206"/>
        </w:trPr>
        <w:tc>
          <w:tcPr>
            <w:tcW w:w="1427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71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1021,93788</w:t>
            </w:r>
          </w:p>
        </w:tc>
        <w:tc>
          <w:tcPr>
            <w:tcW w:w="741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588,48497</w:t>
            </w:r>
          </w:p>
        </w:tc>
        <w:tc>
          <w:tcPr>
            <w:tcW w:w="755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498,43303</w:t>
            </w:r>
          </w:p>
        </w:tc>
        <w:tc>
          <w:tcPr>
            <w:tcW w:w="828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2108,85588</w:t>
            </w:r>
          </w:p>
        </w:tc>
      </w:tr>
      <w:tr w:rsidR="00BE35D4" w:rsidRPr="00BE35D4" w:rsidTr="00A55D13">
        <w:trPr>
          <w:trHeight w:val="40"/>
        </w:trPr>
        <w:tc>
          <w:tcPr>
            <w:tcW w:w="1427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471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190226,09711</w:t>
            </w:r>
          </w:p>
        </w:tc>
        <w:tc>
          <w:tcPr>
            <w:tcW w:w="741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157135,32627</w:t>
            </w:r>
          </w:p>
        </w:tc>
        <w:tc>
          <w:tcPr>
            <w:tcW w:w="755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141831,68876</w:t>
            </w:r>
          </w:p>
        </w:tc>
        <w:tc>
          <w:tcPr>
            <w:tcW w:w="828" w:type="pct"/>
          </w:tcPr>
          <w:p w:rsidR="00BE35D4" w:rsidRPr="00BE35D4" w:rsidRDefault="00BE35D4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5D4">
              <w:rPr>
                <w:rFonts w:ascii="Times New Roman" w:eastAsia="Calibri" w:hAnsi="Times New Roman" w:cs="Times New Roman"/>
                <w:sz w:val="12"/>
                <w:szCs w:val="12"/>
              </w:rPr>
              <w:t>489193,11214</w:t>
            </w:r>
          </w:p>
        </w:tc>
      </w:tr>
    </w:tbl>
    <w:p w:rsidR="00A55D13" w:rsidRDefault="00A55D13" w:rsidP="00A55D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35D4" w:rsidRPr="00BE35D4" w:rsidRDefault="00BE35D4" w:rsidP="00A55D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2. Приложение №1 к Программе изложить в редакции согласно Приложению №1 к настоящему постановлению.</w:t>
      </w:r>
    </w:p>
    <w:p w:rsidR="00BE35D4" w:rsidRPr="00BE35D4" w:rsidRDefault="00BE35D4" w:rsidP="00A55D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BE35D4" w:rsidRPr="00BE35D4" w:rsidRDefault="00BE35D4" w:rsidP="00A55D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BE35D4" w:rsidRPr="00BE35D4" w:rsidRDefault="00BE35D4" w:rsidP="00A55D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5.</w:t>
      </w:r>
      <w:proofErr w:type="gramStart"/>
      <w:r w:rsidRPr="00BE35D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E35D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</w:t>
      </w:r>
      <w:r w:rsidR="00A55D13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E35D4">
        <w:rPr>
          <w:rFonts w:ascii="Times New Roman" w:eastAsia="Calibri" w:hAnsi="Times New Roman" w:cs="Times New Roman"/>
          <w:sz w:val="12"/>
          <w:szCs w:val="12"/>
        </w:rPr>
        <w:t xml:space="preserve"> А. И. Екамасова.</w:t>
      </w:r>
    </w:p>
    <w:p w:rsidR="00A55D13" w:rsidRDefault="00A55D13" w:rsidP="00A55D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55D13" w:rsidRDefault="00BE35D4" w:rsidP="00A55D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BE35D4" w:rsidRPr="00BE35D4" w:rsidRDefault="00BE35D4" w:rsidP="00A55D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35D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55D13" w:rsidRPr="00BE35D4" w:rsidRDefault="00A55D13" w:rsidP="00A55D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A55D13" w:rsidRPr="00BE35D4" w:rsidRDefault="00A55D13" w:rsidP="00A55D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A55D13" w:rsidRPr="00BE35D4" w:rsidRDefault="00A55D13" w:rsidP="00A55D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55D13" w:rsidRPr="00BE35D4" w:rsidRDefault="00A55D13" w:rsidP="00A55D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648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E35D4" w:rsidRPr="00A55D13" w:rsidRDefault="00A55D13" w:rsidP="00A55D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55D13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"/>
        <w:gridCol w:w="1925"/>
        <w:gridCol w:w="1134"/>
        <w:gridCol w:w="1418"/>
        <w:gridCol w:w="708"/>
        <w:gridCol w:w="567"/>
        <w:gridCol w:w="639"/>
        <w:gridCol w:w="637"/>
      </w:tblGrid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муниципальной программы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/ соисполнитель</w:t>
            </w:r>
          </w:p>
        </w:tc>
        <w:tc>
          <w:tcPr>
            <w:tcW w:w="1418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551" w:type="dxa"/>
            <w:gridSpan w:val="4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Финансовые затраты на реализацию  (тыс. рублей)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A55D13" w:rsidRPr="00A55D13" w:rsidRDefault="005B648B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 год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25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1. «Обеспечение  </w:t>
            </w:r>
            <w:proofErr w:type="gramStart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исполнения управленческих функций органов местного самоуправления муниципального района</w:t>
            </w:r>
            <w:proofErr w:type="gramEnd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Сергиевский»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обеспечение единого порядка работы с документами; формирование высококачественного кадрового состава муниципальной службы  муниципального района Сергиевский; повышение уровня подготовки лиц, замещающих муниципальные должности, и муниципальных служащих по основным вопросам деятельности  органов местного самоуправления муниципального района Сергиевский;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обеспечение проведения выборов в представительные органы муниципальных образований района; повышение финансовой устойчивости сельскохозяйственных производителей;  </w:t>
            </w:r>
            <w:proofErr w:type="gramStart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подготовки к переводу и перевода администрации района на работу в условиях военного времени; обеспечение выполнения мероприятий по защите населения и территории муниципального района Сергиевский, объектов жизнеобеспечения населения и важных объектов от угроз природного и техногенного характера;  обеспечение деятельности отдела административной практики; обеспечение деятельности организаций  инфраструктуры поддержки малого бизнеса; обеспечение деятельности администрации муниципального района Сергиевский;</w:t>
            </w:r>
            <w:proofErr w:type="gramEnd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эффективное использование средств местного бюджета, обеспечение гласности и прозрачности размещения муниципального заказа, предотвращение коррупции;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  <w:proofErr w:type="gramEnd"/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выполнения полномочий и функций администрации муниципального района Сергиевский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999,61532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403,15368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634,73744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961,72420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22,70000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22,70000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632,25818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967,00733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339,84885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325,40200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151,74055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928,95050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918,89396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303,89609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192,91659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507,19585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353,29463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332,42611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 по хранению, комплектованию архивных документов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(Архивный отдел)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709,00000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233,00000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709,00000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274,00000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233,00000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202,00000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708,61532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677,15368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867,73744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163,72420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22,70000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22,70000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341,25818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241,00733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572,84885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527,40200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151,74055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928,95050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918,89396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303,89609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192,91659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507,19585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353,29463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332,42611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Обеспечение исполнения полномочий администрации муниципального района Сергиевский по управлению, распоряжению муниципальным имуществом муниципального района Сергиевский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Задачи: повышение инвестиционной привлекательности муниципального района Сергиевский;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инвентаризация, паспортизация, регистрация и корректировка реестра муниципального имущества для создания условий  для эффективного его использования.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формированию земельных участков, регистрации муниципального имущества, инвентаризация имущества, постановка на кадастровый учет муниципального имущества, проведение рыночной оценки муниципального имущества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</w:t>
            </w:r>
            <w:proofErr w:type="gramStart"/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й(</w:t>
            </w:r>
            <w:proofErr w:type="gramEnd"/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868,44716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448,48800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336,44266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083,51650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721,58800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146,85916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726,90000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336,44266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083,51650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868,44716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448,48800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336,44266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083,51650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146,85916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726,90000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336,44266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083,51650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 внебюджетные  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Повышение эффективности местного самоуправления, взаимодействия гражданского общества с органами муниципальной власти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Задача: повышение инвестиционной привлекательности муниципального района Сергиевский; обеспечение использования современных информационно-коммуникационных технологий в профессиональной деятельности администрации района и её структурных подразделений; обеспечение деятельности администрации муниципального района Сергиевский.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002,41100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215,10100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327,31000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002,41100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215,10100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327,31000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460,00000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статистической информации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596,58000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196,48000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194,70000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205,40000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596,58000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196,48000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194,70000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205,40000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размещение информации о  деятельности  органов местного  самоуправления муниципального района Сергиевский в средствах массовой информации и электронных  СМИ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058,92280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310,92280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058,92280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310,92280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374,00000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374,00000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инвестиционной привлекательности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504,95225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171,66103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937,78430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395,50692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719,01296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656,91900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832,59396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229,50000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785,93929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514,74203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105,19034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166,00692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3.5.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исполнение решений судов, вступивших в законную силу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743,71400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743,41400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0,30000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743,71400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743,41400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0,30000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3.6.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взносы муниципальных образований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116,58005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707,57883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904,09430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504,90692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330,64076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192,83680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798,90396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338,90000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785,93929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514,74203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105,19034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166,00692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Взаимодействие с общественными организациями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 повышение уровня открытости и доступности  деятельности органов местного самоуправления; обеспечение взаимодействия с общественными организациями.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 МКУ «Центр общественных организаций"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МКУ «Центр общественных организаций"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585,96076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165,45485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751,80561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455,96076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668,70030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035,45485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751,80561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130,00000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Итого по задаче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585,96076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165,45485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751,80561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455,96076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035,45485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751,80561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5. Предоставление государственных и муниципальных услуг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 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524,58595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238,78542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483,26815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802,53238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130,12000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394,46595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108,66542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483,26815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802,53238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524,58595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238,78542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483,26815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802,53238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394,46595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108,66542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483,26815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802,53238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6. Хозяйственная деятельность учреждений муниципальной собственности, содержание их зданий.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Цель:  Содержание зданий муниципальной собственности в надлежащем состоянии, обеспечение хозяйственной деятельности муниципальных учреждений.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Обеспечение  хозяйственной деятельности  администрации муниципального района Сергиевский</w:t>
            </w:r>
            <w:proofErr w:type="gramStart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;</w:t>
            </w:r>
            <w:proofErr w:type="gramEnd"/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обеспечение хозяйственной деятельности учреждений муниципальной собственности, содержание их зданий.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6.1.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 МБУ «Сервис» муниципального  района Сергиевский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МБУ «Сервис»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171,97872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461,91552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325,02937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385,03383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359,77627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359,77627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812,20245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102,13925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325,02937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385,03383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171,97872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461,91552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325,02937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385,03383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359,77627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359,77627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812,20245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102,13925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70325,02937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385,03383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7. Обеспечение исполнения отдельных государственных полномочий.</w:t>
            </w:r>
          </w:p>
        </w:tc>
      </w:tr>
      <w:tr w:rsidR="00A55D13" w:rsidRPr="00A55D13" w:rsidTr="00A55D13">
        <w:trPr>
          <w:trHeight w:val="20"/>
        </w:trPr>
        <w:tc>
          <w:tcPr>
            <w:tcW w:w="7513" w:type="dxa"/>
            <w:gridSpan w:val="8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Задача: оказание социальной поддержки отдельным категориям граждан в улучшении жилищных условий.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7.1.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477,01700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501,43000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268,18000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707,40700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479,48200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100,28600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253,63600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125,56000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997,53500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401,14400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014,54400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581,84700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7.2.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 жилыми помещениями граждан, проработавших в тылу в период Великой Отечественной войны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358,44300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100,28600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126,81800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131,33900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358,44300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100,28600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126,81800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131,33900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 внебюджетные  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7.3.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 жильем отдельных категорий граждан, установленных Федеральным Законом от 12.01.1995г. № 5-ФЗ "О ветеранах"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851,71200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007,80000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375,53600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468,37600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851,71200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007,80000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375,53600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468,37600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7.4.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 жильем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7.5.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социальной </w:t>
            </w:r>
            <w:proofErr w:type="gramStart"/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выплатой ветеранов</w:t>
            </w:r>
            <w:proofErr w:type="gramEnd"/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ВОВ 1941-1945гг., вдов инвалидов и участников ВОВ 1941-1945гг., на проведение мероприятий, направленных на улучшение условий их проживания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(Отдел по работе с обращениями граждан)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715,14950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514,89900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558,02050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642,23000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547,00000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463,00000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506,00000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578,00000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168,14950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51,89900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52,02050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64,23000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7.6.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237,25320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60,86520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78,73800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97,65000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237,25320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60,86520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78,73800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97,65000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7.7.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 жильем, нуждающихся в улучшении жилищных условий отдельных категорий граждан, установленных Федеральными Законами от 12.01.1995г. № 5-ФЗ "О ветеранах", от 24.11.1995г. № 181-ФЗ "О социальной защите инвалидов в Российской Федерации"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834,34400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600,15600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617,09400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617,09400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834,34400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600,15600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617,09400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617,09400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7.8.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Единовременная социальная выплата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714,11248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238,03916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476,07332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714,11248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238,03916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476,07332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7.9.</w:t>
            </w:r>
          </w:p>
        </w:tc>
        <w:tc>
          <w:tcPr>
            <w:tcW w:w="1925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переданных государственных полномочий  по подготовке и проведению Всероссийской сельскохозяйственной переписи</w:t>
            </w:r>
          </w:p>
        </w:tc>
        <w:tc>
          <w:tcPr>
            <w:tcW w:w="1134" w:type="dxa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028,91300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028,91300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028,91300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028,91300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2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216,94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418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38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023,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47536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053,2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9950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20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140,1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6932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194,45100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708,24200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275,17900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211,03000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854,34368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263,33436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726,10000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864,90932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168,14950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51,89900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52,02050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64,23000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489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193,11214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226,09711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135,32627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831,68876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217,15100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708,24200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297,87900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211,03000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407,08613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715,82596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298,94885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392,31132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387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460,01913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780,09127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950,01345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729,91441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108,85588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021,93788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588,48497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498,43303</w:t>
            </w:r>
          </w:p>
        </w:tc>
      </w:tr>
      <w:tr w:rsidR="00A55D13" w:rsidRPr="00A55D13" w:rsidTr="00936BFE">
        <w:trPr>
          <w:trHeight w:val="20"/>
        </w:trPr>
        <w:tc>
          <w:tcPr>
            <w:tcW w:w="3544" w:type="dxa"/>
            <w:gridSpan w:val="3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noWrap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059" w:type="dxa"/>
            <w:gridSpan w:val="2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228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042,13955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408,20787</w:t>
            </w:r>
          </w:p>
        </w:tc>
        <w:tc>
          <w:tcPr>
            <w:tcW w:w="639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825,13124</w:t>
            </w:r>
          </w:p>
        </w:tc>
        <w:tc>
          <w:tcPr>
            <w:tcW w:w="63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808,80044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217,15100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708,24200</w:t>
            </w:r>
          </w:p>
        </w:tc>
        <w:tc>
          <w:tcPr>
            <w:tcW w:w="639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297,87900</w:t>
            </w:r>
          </w:p>
        </w:tc>
        <w:tc>
          <w:tcPr>
            <w:tcW w:w="63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211,03000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195,60186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504,34169</w:t>
            </w:r>
          </w:p>
        </w:tc>
        <w:tc>
          <w:tcPr>
            <w:tcW w:w="639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298,94885</w:t>
            </w:r>
          </w:p>
        </w:tc>
        <w:tc>
          <w:tcPr>
            <w:tcW w:w="63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392,31132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650,53081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173,68630</w:t>
            </w:r>
          </w:p>
        </w:tc>
        <w:tc>
          <w:tcPr>
            <w:tcW w:w="639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769,81842</w:t>
            </w:r>
          </w:p>
        </w:tc>
        <w:tc>
          <w:tcPr>
            <w:tcW w:w="63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707,02609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978,85588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021,93788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458,48497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498,43303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noWrap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059" w:type="dxa"/>
            <w:gridSpan w:val="2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868,44716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448,48800</w:t>
            </w:r>
          </w:p>
        </w:tc>
        <w:tc>
          <w:tcPr>
            <w:tcW w:w="639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336,44266</w:t>
            </w:r>
          </w:p>
        </w:tc>
        <w:tc>
          <w:tcPr>
            <w:tcW w:w="63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083,51650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721,58800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146,85916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726,90000</w:t>
            </w:r>
          </w:p>
        </w:tc>
        <w:tc>
          <w:tcPr>
            <w:tcW w:w="639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336,44266</w:t>
            </w:r>
          </w:p>
        </w:tc>
        <w:tc>
          <w:tcPr>
            <w:tcW w:w="63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083,51650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noWrap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059" w:type="dxa"/>
            <w:gridSpan w:val="2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МБУ "Сервис"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171,97872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461,91552</w:t>
            </w:r>
          </w:p>
        </w:tc>
        <w:tc>
          <w:tcPr>
            <w:tcW w:w="639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325,02937</w:t>
            </w:r>
          </w:p>
        </w:tc>
        <w:tc>
          <w:tcPr>
            <w:tcW w:w="63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385,03383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359,77627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359,77627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812,20245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102,13925</w:t>
            </w:r>
          </w:p>
        </w:tc>
        <w:tc>
          <w:tcPr>
            <w:tcW w:w="639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325,02937</w:t>
            </w:r>
          </w:p>
        </w:tc>
        <w:tc>
          <w:tcPr>
            <w:tcW w:w="63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385,03383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noWrap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059" w:type="dxa"/>
            <w:gridSpan w:val="2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МБУ "Центр общественных организаций"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585,96076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639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165,45485</w:t>
            </w:r>
          </w:p>
        </w:tc>
        <w:tc>
          <w:tcPr>
            <w:tcW w:w="63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751,80561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455,96076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668,70030</w:t>
            </w:r>
          </w:p>
        </w:tc>
        <w:tc>
          <w:tcPr>
            <w:tcW w:w="639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035,45485</w:t>
            </w:r>
          </w:p>
        </w:tc>
        <w:tc>
          <w:tcPr>
            <w:tcW w:w="63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751,80561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130,00000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 w:val="restart"/>
            <w:noWrap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059" w:type="dxa"/>
            <w:gridSpan w:val="2"/>
            <w:vMerge w:val="restart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района Сергиевский</w:t>
            </w: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524,58595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238,78542</w:t>
            </w:r>
          </w:p>
        </w:tc>
        <w:tc>
          <w:tcPr>
            <w:tcW w:w="639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483,26815</w:t>
            </w:r>
          </w:p>
        </w:tc>
        <w:tc>
          <w:tcPr>
            <w:tcW w:w="63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802,53238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130,12000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A55D13"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394,46595</w:t>
            </w:r>
          </w:p>
        </w:tc>
        <w:tc>
          <w:tcPr>
            <w:tcW w:w="56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108,66542</w:t>
            </w:r>
          </w:p>
        </w:tc>
        <w:tc>
          <w:tcPr>
            <w:tcW w:w="639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483,26815</w:t>
            </w:r>
          </w:p>
        </w:tc>
        <w:tc>
          <w:tcPr>
            <w:tcW w:w="637" w:type="dxa"/>
            <w:hideMark/>
          </w:tcPr>
          <w:p w:rsidR="00A55D13" w:rsidRPr="00A55D13" w:rsidRDefault="00936BFE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A55D13"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802,53238</w:t>
            </w:r>
          </w:p>
        </w:tc>
      </w:tr>
      <w:tr w:rsidR="00A55D13" w:rsidRPr="00A55D13" w:rsidTr="00936BFE">
        <w:trPr>
          <w:trHeight w:val="20"/>
        </w:trPr>
        <w:tc>
          <w:tcPr>
            <w:tcW w:w="485" w:type="dxa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059" w:type="dxa"/>
            <w:gridSpan w:val="2"/>
            <w:vMerge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08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9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37" w:type="dxa"/>
            <w:hideMark/>
          </w:tcPr>
          <w:p w:rsidR="00A55D13" w:rsidRPr="00A55D13" w:rsidRDefault="00A55D13" w:rsidP="00A55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5D1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</w:tbl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48B" w:rsidRPr="00706B34" w:rsidRDefault="005B648B" w:rsidP="005B64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6B34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B648B" w:rsidRDefault="005B648B" w:rsidP="005B64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706B34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5B648B" w:rsidRPr="00706B34" w:rsidRDefault="005B648B" w:rsidP="005B64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6B3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B648B" w:rsidRPr="00706B34" w:rsidRDefault="005B648B" w:rsidP="005B64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6B3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B648B" w:rsidRPr="00706B34" w:rsidRDefault="005B648B" w:rsidP="005B64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B648B" w:rsidRPr="00706B34" w:rsidRDefault="005B648B" w:rsidP="005B64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06B34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B648B" w:rsidRPr="00706B34" w:rsidRDefault="005B648B" w:rsidP="005B64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706B3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706B34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706B34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706B34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№26</w:t>
      </w:r>
    </w:p>
    <w:p w:rsidR="005B648B" w:rsidRDefault="005B648B" w:rsidP="005B64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648B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городского поселения Суходол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648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муниципального района Сергиевский №39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648B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B648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и в целях уточнения финансирования муниципальной Программы городского поселения Суходол муниципального района Сергиевский «Модернизация и развитие автомобильных дорог общего пользования местного  значения на 2015-2017 годы», администрация городского поселения</w:t>
      </w:r>
      <w:proofErr w:type="gramEnd"/>
      <w:r w:rsidRPr="005B648B">
        <w:rPr>
          <w:rFonts w:ascii="Times New Roman" w:eastAsia="Calibri" w:hAnsi="Times New Roman" w:cs="Times New Roman"/>
          <w:sz w:val="12"/>
          <w:szCs w:val="12"/>
        </w:rPr>
        <w:t xml:space="preserve"> Суходол муниципального района Сергиевский,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B648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городского поселения Суходол муниципального района Сергиевский №39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 xml:space="preserve">      1.1. В паспорте Программы раздел «Объемы и источники финансирования Программных мероприятий» изложить в следующей редакции: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27 042,51976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25 456,70700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1 585,81276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825,33256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825,33256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 xml:space="preserve">рублей» 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27 042,51976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25 456,70700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1 585,81276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1.4. Приложение № 1 к Программе изложить в редакции согласно приложению № 2 к настоящему постановлению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B648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B648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50F40" w:rsidRDefault="00050F40" w:rsidP="005B64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B648B" w:rsidRPr="005B648B" w:rsidRDefault="005B648B" w:rsidP="005B64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5B648B" w:rsidRDefault="005B648B" w:rsidP="005B64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>Малышев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48B" w:rsidRPr="00706B34" w:rsidRDefault="005B648B" w:rsidP="005B64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06B34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5B648B" w:rsidRPr="00706B34" w:rsidRDefault="005B648B" w:rsidP="005B64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06B34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706B34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5B648B" w:rsidRPr="00706B34" w:rsidRDefault="005B648B" w:rsidP="005B64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06B3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5B648B" w:rsidRPr="00706B34" w:rsidRDefault="005B648B" w:rsidP="005B64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6B3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26</w:t>
      </w:r>
      <w:r w:rsidRPr="00706B3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706B3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706B3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5B648B" w:rsidRPr="005B648B" w:rsidRDefault="005B648B" w:rsidP="005B64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648B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5B648B" w:rsidRPr="005B648B" w:rsidTr="005B648B">
        <w:trPr>
          <w:trHeight w:val="20"/>
        </w:trPr>
        <w:tc>
          <w:tcPr>
            <w:tcW w:w="4253" w:type="dxa"/>
            <w:vMerge w:val="restart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5B648B" w:rsidRPr="005B648B" w:rsidTr="005B648B">
        <w:trPr>
          <w:trHeight w:val="20"/>
        </w:trPr>
        <w:tc>
          <w:tcPr>
            <w:tcW w:w="4253" w:type="dxa"/>
            <w:vMerge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5B648B" w:rsidRPr="005B648B" w:rsidTr="005B648B">
        <w:trPr>
          <w:trHeight w:val="20"/>
        </w:trPr>
        <w:tc>
          <w:tcPr>
            <w:tcW w:w="4253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648B" w:rsidRPr="005B648B" w:rsidTr="005B648B">
        <w:trPr>
          <w:trHeight w:val="20"/>
        </w:trPr>
        <w:tc>
          <w:tcPr>
            <w:tcW w:w="4253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648B" w:rsidRPr="005B648B" w:rsidTr="005B648B">
        <w:trPr>
          <w:trHeight w:val="20"/>
        </w:trPr>
        <w:tc>
          <w:tcPr>
            <w:tcW w:w="4253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4221</w:t>
            </w:r>
          </w:p>
        </w:tc>
        <w:tc>
          <w:tcPr>
            <w:tcW w:w="709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7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4096</w:t>
            </w:r>
          </w:p>
        </w:tc>
      </w:tr>
    </w:tbl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0F40" w:rsidRDefault="00050F40" w:rsidP="005B64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B648B" w:rsidRPr="00706B34" w:rsidRDefault="005B648B" w:rsidP="005B64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5B648B" w:rsidRPr="00706B34" w:rsidRDefault="005B648B" w:rsidP="005B64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06B34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706B34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5B648B" w:rsidRPr="00706B34" w:rsidRDefault="005B648B" w:rsidP="005B64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06B3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5B648B" w:rsidRPr="00706B34" w:rsidRDefault="005B648B" w:rsidP="005B64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6B3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26</w:t>
      </w:r>
      <w:r w:rsidRPr="00706B3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706B3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706B3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50F40" w:rsidRDefault="00050F40" w:rsidP="005B64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B648B" w:rsidRDefault="005B648B" w:rsidP="005B64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648B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BE35D4" w:rsidRPr="005B648B" w:rsidRDefault="005B648B" w:rsidP="005B64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648B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BE35D4" w:rsidRPr="00BE35D4" w:rsidRDefault="005B648B" w:rsidP="005B64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648B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648B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</w:tblGrid>
      <w:tr w:rsidR="005B648B" w:rsidRPr="005B648B" w:rsidTr="005B648B">
        <w:trPr>
          <w:trHeight w:val="20"/>
        </w:trPr>
        <w:tc>
          <w:tcPr>
            <w:tcW w:w="284" w:type="dxa"/>
            <w:vMerge w:val="restart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5B648B" w:rsidRPr="005B648B" w:rsidTr="005B648B">
        <w:trPr>
          <w:trHeight w:val="20"/>
        </w:trPr>
        <w:tc>
          <w:tcPr>
            <w:tcW w:w="284" w:type="dxa"/>
            <w:vMerge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5B648B" w:rsidRPr="005B648B" w:rsidTr="005B648B">
        <w:trPr>
          <w:trHeight w:val="20"/>
        </w:trPr>
        <w:tc>
          <w:tcPr>
            <w:tcW w:w="284" w:type="dxa"/>
            <w:vMerge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0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30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5B648B" w:rsidRPr="005B648B" w:rsidTr="005B648B">
        <w:trPr>
          <w:trHeight w:val="20"/>
        </w:trPr>
        <w:tc>
          <w:tcPr>
            <w:tcW w:w="284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3933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26 217,18720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26 217,18720</w:t>
            </w:r>
          </w:p>
        </w:tc>
        <w:tc>
          <w:tcPr>
            <w:tcW w:w="426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760,48020</w:t>
            </w:r>
          </w:p>
        </w:tc>
        <w:tc>
          <w:tcPr>
            <w:tcW w:w="420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25 456,70700</w:t>
            </w:r>
          </w:p>
        </w:tc>
        <w:tc>
          <w:tcPr>
            <w:tcW w:w="430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5B648B" w:rsidRPr="005B648B" w:rsidTr="005B648B">
        <w:trPr>
          <w:trHeight w:val="20"/>
        </w:trPr>
        <w:tc>
          <w:tcPr>
            <w:tcW w:w="284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288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825,33256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357,92381</w:t>
            </w:r>
          </w:p>
        </w:tc>
        <w:tc>
          <w:tcPr>
            <w:tcW w:w="426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357,92381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467,40875</w:t>
            </w:r>
          </w:p>
        </w:tc>
        <w:tc>
          <w:tcPr>
            <w:tcW w:w="426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467,40875</w:t>
            </w:r>
          </w:p>
        </w:tc>
        <w:tc>
          <w:tcPr>
            <w:tcW w:w="420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30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5B648B" w:rsidRPr="005B648B" w:rsidTr="005B648B">
        <w:trPr>
          <w:trHeight w:val="20"/>
        </w:trPr>
        <w:tc>
          <w:tcPr>
            <w:tcW w:w="1985" w:type="dxa"/>
            <w:gridSpan w:val="4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27 042,51976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357,92381</w:t>
            </w:r>
          </w:p>
        </w:tc>
        <w:tc>
          <w:tcPr>
            <w:tcW w:w="426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357,92381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26 684,59595</w:t>
            </w:r>
          </w:p>
        </w:tc>
        <w:tc>
          <w:tcPr>
            <w:tcW w:w="426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1 227,88895</w:t>
            </w:r>
          </w:p>
        </w:tc>
        <w:tc>
          <w:tcPr>
            <w:tcW w:w="420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25 456,70700</w:t>
            </w:r>
          </w:p>
        </w:tc>
        <w:tc>
          <w:tcPr>
            <w:tcW w:w="430" w:type="dxa"/>
            <w:hideMark/>
          </w:tcPr>
          <w:p w:rsidR="005B648B" w:rsidRPr="005B648B" w:rsidRDefault="005B648B" w:rsidP="005B64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B64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5DF3" w:rsidRPr="00B74316" w:rsidRDefault="00855DF3" w:rsidP="00855DF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855DF3" w:rsidRPr="00B74316" w:rsidRDefault="00855DF3" w:rsidP="00855D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55DF3" w:rsidRPr="00B74316" w:rsidRDefault="00855DF3" w:rsidP="00855D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55DF3" w:rsidRPr="00B74316" w:rsidRDefault="00855DF3" w:rsidP="00855D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55DF3" w:rsidRPr="00B74316" w:rsidRDefault="00855DF3" w:rsidP="00855D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55DF3" w:rsidRPr="00B74316" w:rsidRDefault="00855DF3" w:rsidP="00855DF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№651</w:t>
      </w:r>
    </w:p>
    <w:p w:rsidR="00855DF3" w:rsidRDefault="00855DF3" w:rsidP="00855D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5DF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5DF3">
        <w:rPr>
          <w:rFonts w:ascii="Times New Roman" w:eastAsia="Calibri" w:hAnsi="Times New Roman" w:cs="Times New Roman"/>
          <w:b/>
          <w:sz w:val="12"/>
          <w:szCs w:val="12"/>
        </w:rPr>
        <w:t xml:space="preserve">к постановлению администрации муниципального района Сергиевский № 1759 </w:t>
      </w:r>
    </w:p>
    <w:p w:rsidR="00855DF3" w:rsidRPr="00855DF3" w:rsidRDefault="00855DF3" w:rsidP="00855D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5DF3">
        <w:rPr>
          <w:rFonts w:ascii="Times New Roman" w:eastAsia="Calibri" w:hAnsi="Times New Roman" w:cs="Times New Roman"/>
          <w:b/>
          <w:sz w:val="12"/>
          <w:szCs w:val="12"/>
        </w:rPr>
        <w:t>от 30.12.2015 года «Об утверждении муниципальной программы «Дети муниципального района Сергиевский на 2016 – 2020 годы»</w:t>
      </w:r>
    </w:p>
    <w:p w:rsidR="00855DF3" w:rsidRPr="00855DF3" w:rsidRDefault="00855DF3" w:rsidP="00855D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55DF3" w:rsidRPr="00855DF3" w:rsidRDefault="00855DF3" w:rsidP="00855D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5DF3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района Сергиевский, в целях </w:t>
      </w:r>
      <w:r w:rsidRPr="00855DF3">
        <w:rPr>
          <w:rFonts w:ascii="Times New Roman" w:eastAsia="Calibri" w:hAnsi="Times New Roman" w:cs="Times New Roman"/>
          <w:bCs/>
          <w:sz w:val="12"/>
          <w:szCs w:val="12"/>
        </w:rPr>
        <w:t xml:space="preserve">уточнения порядка и объемов финансирования, </w:t>
      </w:r>
      <w:r w:rsidRPr="00855DF3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</w:t>
      </w:r>
    </w:p>
    <w:p w:rsidR="00855DF3" w:rsidRPr="00855DF3" w:rsidRDefault="00855DF3" w:rsidP="00855D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55DF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55DF3" w:rsidRPr="00855DF3" w:rsidRDefault="00855DF3" w:rsidP="00855D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5DF3">
        <w:rPr>
          <w:rFonts w:ascii="Times New Roman" w:eastAsia="Calibri" w:hAnsi="Times New Roman" w:cs="Times New Roman"/>
          <w:sz w:val="12"/>
          <w:szCs w:val="12"/>
        </w:rPr>
        <w:t>1. Внести в Приложение №1 к постановлению администрации муниципального района Сергиевский №1759 от 30.12.2015 года «Об утверждении муниципальной программы «Дети муниципального района Сергиевский на 2016 – 2020 годы» (далее - Программа) изменения следующего содержания:</w:t>
      </w:r>
    </w:p>
    <w:p w:rsidR="00855DF3" w:rsidRPr="00855DF3" w:rsidRDefault="00855DF3" w:rsidP="00855D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5DF3">
        <w:rPr>
          <w:rFonts w:ascii="Times New Roman" w:eastAsia="Calibri" w:hAnsi="Times New Roman" w:cs="Times New Roman"/>
          <w:sz w:val="12"/>
          <w:szCs w:val="12"/>
        </w:rPr>
        <w:t>1.1. Приложения №1,2 к Программе «Дети муниципального района Сергиевский на 2016 – 2020 годы» изложить в редакции согласно Приложениям №1,2 к настоящему постановлению.</w:t>
      </w:r>
    </w:p>
    <w:p w:rsidR="00855DF3" w:rsidRPr="00855DF3" w:rsidRDefault="00855DF3" w:rsidP="00855D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5DF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55DF3" w:rsidRPr="00855DF3" w:rsidRDefault="00855DF3" w:rsidP="00855D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5DF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законную силу со дня его официального опубликования.</w:t>
      </w:r>
    </w:p>
    <w:p w:rsidR="00855DF3" w:rsidRPr="00855DF3" w:rsidRDefault="00855DF3" w:rsidP="00855D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5DF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55DF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55DF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55DF3">
        <w:rPr>
          <w:rFonts w:ascii="Times New Roman" w:eastAsia="Calibri" w:hAnsi="Times New Roman" w:cs="Times New Roman"/>
          <w:sz w:val="12"/>
          <w:szCs w:val="12"/>
        </w:rPr>
        <w:t xml:space="preserve"> Зеленину С.Н.</w:t>
      </w:r>
    </w:p>
    <w:p w:rsidR="00855DF3" w:rsidRDefault="00855DF3" w:rsidP="00855DF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55DF3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855DF3" w:rsidRPr="00855DF3" w:rsidRDefault="00855DF3" w:rsidP="00855DF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55DF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855DF3" w:rsidRPr="00855DF3" w:rsidRDefault="00855DF3" w:rsidP="00855DF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5DF3" w:rsidRPr="00BE35D4" w:rsidRDefault="00855DF3" w:rsidP="00855D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855DF3" w:rsidRPr="00BE35D4" w:rsidRDefault="00855DF3" w:rsidP="00855D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855DF3" w:rsidRPr="00BE35D4" w:rsidRDefault="00855DF3" w:rsidP="00855D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55DF3" w:rsidRPr="00BE35D4" w:rsidRDefault="00855DF3" w:rsidP="00855DF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651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55DF3" w:rsidRPr="00855DF3" w:rsidRDefault="00855DF3" w:rsidP="00855D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55DF3">
        <w:rPr>
          <w:rFonts w:ascii="Times New Roman" w:eastAsia="Calibri" w:hAnsi="Times New Roman" w:cs="Times New Roman"/>
          <w:b/>
          <w:bCs/>
          <w:sz w:val="12"/>
          <w:szCs w:val="12"/>
        </w:rPr>
        <w:t>Мероприятия по реализации муниципальной программы «Дети муниципального района Сергиевский» на 2016-2020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567"/>
        <w:gridCol w:w="1276"/>
        <w:gridCol w:w="567"/>
        <w:gridCol w:w="567"/>
        <w:gridCol w:w="567"/>
        <w:gridCol w:w="567"/>
        <w:gridCol w:w="567"/>
        <w:gridCol w:w="567"/>
        <w:gridCol w:w="567"/>
      </w:tblGrid>
      <w:tr w:rsidR="00855DF3" w:rsidRPr="00855DF3" w:rsidTr="00855DF3">
        <w:trPr>
          <w:trHeight w:val="20"/>
        </w:trPr>
        <w:tc>
          <w:tcPr>
            <w:tcW w:w="284" w:type="dxa"/>
            <w:vMerge w:val="restart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17" w:type="dxa"/>
            <w:vMerge w:val="restart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276" w:type="dxa"/>
            <w:vMerge w:val="restart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3402" w:type="dxa"/>
            <w:gridSpan w:val="6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годам, тыс. рублей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  <w:vMerge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855DF3" w:rsidRPr="00855DF3" w:rsidTr="00855DF3">
        <w:trPr>
          <w:trHeight w:val="20"/>
        </w:trPr>
        <w:tc>
          <w:tcPr>
            <w:tcW w:w="7513" w:type="dxa"/>
            <w:gridSpan w:val="11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1. Семья и дети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социально значимых мероприятий, направленных на поддержку семьи и детей, укрепление семейных ценностей и традиций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183,0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39,0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Вручение премии Главы муниципального района Сергиевский «Отцовская доблесть»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фестиваля «Созвездие» для детей-инвалидов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55DF3" w:rsidRPr="00855DF3" w:rsidTr="00855DF3">
        <w:trPr>
          <w:trHeight w:val="20"/>
        </w:trPr>
        <w:tc>
          <w:tcPr>
            <w:tcW w:w="4111" w:type="dxa"/>
            <w:gridSpan w:val="5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1: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183,0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39,0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</w:tr>
      <w:tr w:rsidR="00855DF3" w:rsidRPr="00855DF3" w:rsidTr="00855DF3">
        <w:trPr>
          <w:trHeight w:val="20"/>
        </w:trPr>
        <w:tc>
          <w:tcPr>
            <w:tcW w:w="7513" w:type="dxa"/>
            <w:gridSpan w:val="11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2. Организация отдыха, оздоровления и занятости детей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  <w:vMerge w:val="restart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отдыха, оздоровления детей в оздоровительных лагерях с дневным пребыванием детей в каникулярное время, </w:t>
            </w:r>
            <w:r w:rsidRPr="00855DF3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области,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Муниципальное казенное учреждение «Комитет по делам семьи и детства» муниципального района Сергиевский 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2390,52769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2255,688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624,52769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614,0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1036,8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  <w:vMerge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оплата стоимости набора продуктов питания для детей в оздоровительных лагерях с дневным пребыванием детей в каникулярное время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1384,418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244,418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240,0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  <w:vMerge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питания детей в оздоровительных лагерях с дневным пребыванием детей в каникулярное время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300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  <w:vMerge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медицинских услуг детям в оздоровительных лагерях с дневным пребыванием детей в каникулярное время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382,10969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56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109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74,0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  <w:vMerge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и сохранение материально-технической базы в оздоровительных лагерях с дневным пребыванием детей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отдыха и оздоровления детей в профильных сменах в каникулярное время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483,85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83,85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работы палаточного лагеря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1262,42231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362,42231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трудоустройства подростков 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400,0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467,7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233,6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234,1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55DF3" w:rsidRPr="00855DF3" w:rsidTr="00855DF3">
        <w:trPr>
          <w:trHeight w:val="20"/>
        </w:trPr>
        <w:tc>
          <w:tcPr>
            <w:tcW w:w="4111" w:type="dxa"/>
            <w:gridSpan w:val="5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2: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7260,188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2603,288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2064,9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</w:tr>
      <w:tr w:rsidR="00855DF3" w:rsidRPr="00855DF3" w:rsidTr="00855DF3">
        <w:trPr>
          <w:trHeight w:val="20"/>
        </w:trPr>
        <w:tc>
          <w:tcPr>
            <w:tcW w:w="4111" w:type="dxa"/>
            <w:gridSpan w:val="5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4536,8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2723,388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1150,8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1452,488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794,0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1270,9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55DF3" w:rsidRPr="00855DF3" w:rsidTr="00855DF3">
        <w:trPr>
          <w:trHeight w:val="20"/>
        </w:trPr>
        <w:tc>
          <w:tcPr>
            <w:tcW w:w="7513" w:type="dxa"/>
            <w:gridSpan w:val="11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3. Одаренные дети.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системы выявления и развития талантливых детей и детей со скрытой одаренностью. Развитие системы дополнительных образовательных услуг на бесплатной основе, инфраструктуры творческого развития и воспитания.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районных спартакиад, фестивалей, конкурсов среди воспитанников образовательных учреждений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Награждение педагогов – победителей конкурсов профессионального мастерства, а также подготовивших победителей олимпиад, фестивалей, научно-практических 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конференций международного, российского, областного уровней.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3.3</w:t>
            </w: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деятельности, культуры и спорта, лучшим выпускникам образовательных учреждений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области, Муниципальное казенное учреждение «Управление культуры, туризма и молодежной политики»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573,0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132,0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141,0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3.4</w:t>
            </w: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Поддержка деятельности объединений дополнительного образования по различным направлениям, организация работы по выявлению и развитию способностей детей, организация и участие в конкурсах, фестивалях, конференциях различного уровня 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3.5</w:t>
            </w: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деятельности образовательных учреждений района, направленной на всестороннее развитие детей, создание необходимых условий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130,0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65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55DF3" w:rsidRPr="00855DF3" w:rsidTr="00855DF3">
        <w:trPr>
          <w:trHeight w:val="20"/>
        </w:trPr>
        <w:tc>
          <w:tcPr>
            <w:tcW w:w="284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3.6</w:t>
            </w:r>
          </w:p>
        </w:tc>
        <w:tc>
          <w:tcPr>
            <w:tcW w:w="141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Поощрение победителя «Супер читатель»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«Управление культуры, туризма и молодежной политики»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47,2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855DF3" w:rsidRPr="00855DF3" w:rsidTr="00855DF3">
        <w:trPr>
          <w:trHeight w:val="20"/>
        </w:trPr>
        <w:tc>
          <w:tcPr>
            <w:tcW w:w="4111" w:type="dxa"/>
            <w:gridSpan w:val="5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3: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998,2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355,0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855DF3" w:rsidRPr="00855DF3" w:rsidTr="00855DF3">
        <w:trPr>
          <w:trHeight w:val="20"/>
        </w:trPr>
        <w:tc>
          <w:tcPr>
            <w:tcW w:w="4111" w:type="dxa"/>
            <w:gridSpan w:val="5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8441,388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2982,488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2458,9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</w:tr>
      <w:tr w:rsidR="00855DF3" w:rsidRPr="00855DF3" w:rsidTr="00855DF3">
        <w:trPr>
          <w:trHeight w:val="20"/>
        </w:trPr>
        <w:tc>
          <w:tcPr>
            <w:tcW w:w="4111" w:type="dxa"/>
            <w:gridSpan w:val="5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5718,0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2723,388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1530,0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1452,488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1188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1270,9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</w:tbl>
    <w:p w:rsidR="00855DF3" w:rsidRPr="00855DF3" w:rsidRDefault="00855DF3" w:rsidP="00855DF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0F40" w:rsidRDefault="00050F40" w:rsidP="00855D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855DF3" w:rsidRPr="00BE35D4" w:rsidRDefault="00855DF3" w:rsidP="00855D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855DF3" w:rsidRPr="00BE35D4" w:rsidRDefault="00855DF3" w:rsidP="00855D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855DF3" w:rsidRPr="00BE35D4" w:rsidRDefault="00855DF3" w:rsidP="00855D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55DF3" w:rsidRPr="00BE35D4" w:rsidRDefault="00855DF3" w:rsidP="00855DF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651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50F40" w:rsidRDefault="00050F40" w:rsidP="00855D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55DF3" w:rsidRDefault="00855DF3" w:rsidP="00855D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5DF3">
        <w:rPr>
          <w:rFonts w:ascii="Times New Roman" w:eastAsia="Calibri" w:hAnsi="Times New Roman" w:cs="Times New Roman"/>
          <w:b/>
          <w:sz w:val="12"/>
          <w:szCs w:val="12"/>
        </w:rPr>
        <w:t xml:space="preserve">Объемы финансирования из областного, местного бюджетов мероприятий муниципальной программы </w:t>
      </w:r>
    </w:p>
    <w:p w:rsidR="00BE35D4" w:rsidRPr="00855DF3" w:rsidRDefault="00855DF3" w:rsidP="00855D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5DF3">
        <w:rPr>
          <w:rFonts w:ascii="Times New Roman" w:eastAsia="Calibri" w:hAnsi="Times New Roman" w:cs="Times New Roman"/>
          <w:b/>
          <w:sz w:val="12"/>
          <w:szCs w:val="12"/>
        </w:rPr>
        <w:t>«Дети муниципального района Сергиевский на 2016-2020 годы» в разрезе исполнителей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567"/>
        <w:gridCol w:w="567"/>
        <w:gridCol w:w="567"/>
        <w:gridCol w:w="567"/>
        <w:gridCol w:w="567"/>
      </w:tblGrid>
      <w:tr w:rsidR="00855DF3" w:rsidRPr="00855DF3" w:rsidTr="00755210">
        <w:trPr>
          <w:trHeight w:val="138"/>
        </w:trPr>
        <w:tc>
          <w:tcPr>
            <w:tcW w:w="3828" w:type="dxa"/>
            <w:vMerge w:val="restart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исполнителя</w:t>
            </w:r>
          </w:p>
        </w:tc>
        <w:tc>
          <w:tcPr>
            <w:tcW w:w="3685" w:type="dxa"/>
            <w:gridSpan w:val="6"/>
            <w:vMerge w:val="restart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финансирования, тыс. рублей</w:t>
            </w:r>
          </w:p>
        </w:tc>
      </w:tr>
      <w:tr w:rsidR="00855DF3" w:rsidRPr="00855DF3" w:rsidTr="00755210">
        <w:trPr>
          <w:trHeight w:val="138"/>
        </w:trPr>
        <w:tc>
          <w:tcPr>
            <w:tcW w:w="3828" w:type="dxa"/>
            <w:vMerge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6"/>
            <w:vMerge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55DF3" w:rsidRPr="00855DF3" w:rsidTr="00755210">
        <w:trPr>
          <w:trHeight w:val="20"/>
        </w:trPr>
        <w:tc>
          <w:tcPr>
            <w:tcW w:w="3828" w:type="dxa"/>
            <w:vMerge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855DF3" w:rsidRPr="00855DF3" w:rsidTr="00755210">
        <w:trPr>
          <w:trHeight w:val="20"/>
        </w:trPr>
        <w:tc>
          <w:tcPr>
            <w:tcW w:w="3828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Самарской </w:t>
            </w: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области</w:t>
            </w:r>
          </w:p>
        </w:tc>
        <w:tc>
          <w:tcPr>
            <w:tcW w:w="850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6 524,22831</w:t>
            </w:r>
          </w:p>
        </w:tc>
        <w:tc>
          <w:tcPr>
            <w:tcW w:w="567" w:type="dxa"/>
            <w:hideMark/>
          </w:tcPr>
          <w:p w:rsidR="00855DF3" w:rsidRPr="00855DF3" w:rsidRDefault="00755210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855DF3"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528,32831</w:t>
            </w:r>
          </w:p>
        </w:tc>
        <w:tc>
          <w:tcPr>
            <w:tcW w:w="567" w:type="dxa"/>
            <w:hideMark/>
          </w:tcPr>
          <w:p w:rsidR="00855DF3" w:rsidRPr="00855DF3" w:rsidRDefault="00755210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855DF3"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955,90000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680,00000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680,00000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680,00000</w:t>
            </w:r>
          </w:p>
        </w:tc>
      </w:tr>
      <w:tr w:rsidR="00855DF3" w:rsidRPr="00855DF3" w:rsidTr="00755210">
        <w:trPr>
          <w:trHeight w:val="20"/>
        </w:trPr>
        <w:tc>
          <w:tcPr>
            <w:tcW w:w="3828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850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1 854,95969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431,95969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463,00000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320,00000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320,00000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320,00000</w:t>
            </w:r>
          </w:p>
        </w:tc>
      </w:tr>
      <w:tr w:rsidR="00855DF3" w:rsidRPr="00855DF3" w:rsidTr="00755210">
        <w:trPr>
          <w:trHeight w:val="20"/>
        </w:trPr>
        <w:tc>
          <w:tcPr>
            <w:tcW w:w="3828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«Управление культуры, туризма и молодежной политики» муниципального района Сергиевский Самарской области</w:t>
            </w:r>
          </w:p>
        </w:tc>
        <w:tc>
          <w:tcPr>
            <w:tcW w:w="850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62,20000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22,20000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855DF3" w:rsidRPr="00855DF3" w:rsidTr="00755210">
        <w:trPr>
          <w:trHeight w:val="20"/>
        </w:trPr>
        <w:tc>
          <w:tcPr>
            <w:tcW w:w="3828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850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8 441,38800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2 982,48800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2 458,90000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1 000,00000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1 000,00000</w:t>
            </w:r>
          </w:p>
        </w:tc>
        <w:tc>
          <w:tcPr>
            <w:tcW w:w="567" w:type="dxa"/>
            <w:hideMark/>
          </w:tcPr>
          <w:p w:rsidR="00855DF3" w:rsidRPr="00855DF3" w:rsidRDefault="00855DF3" w:rsidP="00855DF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5D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1 000,00000</w:t>
            </w:r>
          </w:p>
        </w:tc>
      </w:tr>
    </w:tbl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0F40" w:rsidRDefault="00050F40" w:rsidP="0075521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55210" w:rsidRPr="00B74316" w:rsidRDefault="00755210" w:rsidP="0075521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55210" w:rsidRPr="00B74316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55210" w:rsidRPr="00B74316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55210" w:rsidRPr="00B74316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55210" w:rsidRPr="00B74316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55210" w:rsidRPr="00B74316" w:rsidRDefault="00755210" w:rsidP="007552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№652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521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b/>
          <w:sz w:val="12"/>
          <w:szCs w:val="12"/>
        </w:rPr>
        <w:t xml:space="preserve">к  постановлению администрации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5210">
        <w:rPr>
          <w:rFonts w:ascii="Times New Roman" w:eastAsia="Calibri" w:hAnsi="Times New Roman" w:cs="Times New Roman"/>
          <w:b/>
          <w:sz w:val="12"/>
          <w:szCs w:val="12"/>
        </w:rPr>
        <w:t>№ 1130 от 20.10.2016г. «Об утверждении муниципальной Программы «Модернизация и развитие автомобильных дорог общего пользования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b/>
          <w:sz w:val="12"/>
          <w:szCs w:val="12"/>
        </w:rPr>
        <w:t>местного значения в муниципальном районе Сергиевский Самарской области на 2017-2019 годы»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55210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«Модернизация и развитие автомобильных дорог общего пользования местного значения в муниципальном районе Сергиевский</w:t>
      </w:r>
      <w:proofErr w:type="gramEnd"/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на 2017-2019 годы», администрация муниципального района Сергиевский,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5521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55210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1130 от 20.10.2016 года «Об утверждении муниципальной Программы «Модернизация и развитие автомобильных дорог общего пользования местного значения в муниципальном районе Сергиевский Самарской области на 2017-2019 годы» (далее Программа) следующего содержания: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«Реализация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по      реализации мероприятий </w:t>
      </w:r>
      <w:proofErr w:type="gramStart"/>
      <w:r w:rsidRPr="00755210">
        <w:rPr>
          <w:rFonts w:ascii="Times New Roman" w:eastAsia="Calibri" w:hAnsi="Times New Roman" w:cs="Times New Roman"/>
          <w:sz w:val="12"/>
          <w:szCs w:val="12"/>
        </w:rPr>
        <w:t>Программы</w:t>
      </w:r>
      <w:proofErr w:type="gramEnd"/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 предусматриваемых на соответствующий финансовый год. Планируемый общий объем финансирования Программы составит: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39 308 191,72 рублей, в том числе: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-2017г. – 35 533 282,95 рублей: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4 282 441,88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28 228 813,29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3 022 027,78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-2018г. – 3 774 908,77 рублей: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3 774 908,77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-2019г. – 0,00 рублей: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0,00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рублей»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1.2. В Программе раздел «5.Объемы и источники финансирования муниципальной Программы» изложить в следующей редакции: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«5.  Объемы и источники финансирования муниципальной Программы.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по      реализации мероприятий Программы, предусматриваемых на соответствующий финансовый год. Планируемый общий объем финансирования Программы составит: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39 308 191,72 рублей, в том числе: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-2017г. – 35 533 282,95 рублей: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4 282 441,88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28 228 813,29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3 022 027,78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-2018г. – 3 774 908,77 рублей: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3 774 908,77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-2019г. – 0,00 рублей: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0,00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рублей.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№1».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1.3. В Программе «Перечень программных мероприятий» изложить в редакции согласно Приложению №1 к настоящему постановлению.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5521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050F40" w:rsidRDefault="00050F40" w:rsidP="007552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55210" w:rsidRDefault="00755210" w:rsidP="007552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5210" w:rsidRPr="00BE35D4" w:rsidRDefault="00755210" w:rsidP="007552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755210" w:rsidRPr="00BE35D4" w:rsidRDefault="00755210" w:rsidP="007552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755210" w:rsidRPr="00BE35D4" w:rsidRDefault="00755210" w:rsidP="007552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55210" w:rsidRPr="00BE35D4" w:rsidRDefault="00755210" w:rsidP="007552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652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E35D4" w:rsidRPr="00755210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5210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p w:rsidR="00755210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5210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 автомобильных дорог общего пользования местного значения</w:t>
      </w:r>
    </w:p>
    <w:p w:rsidR="00BE35D4" w:rsidRPr="00755210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5210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Сергиевский Самарской области на 2017-2019 годы»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47"/>
        <w:gridCol w:w="403"/>
      </w:tblGrid>
      <w:tr w:rsidR="00755210" w:rsidRPr="00755210" w:rsidTr="00755210">
        <w:trPr>
          <w:trHeight w:val="20"/>
        </w:trPr>
        <w:tc>
          <w:tcPr>
            <w:tcW w:w="284" w:type="dxa"/>
            <w:vMerge w:val="restart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528" w:type="dxa"/>
            <w:gridSpan w:val="13"/>
            <w:noWrap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vMerge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701" w:type="dxa"/>
            <w:gridSpan w:val="4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1701" w:type="dxa"/>
            <w:gridSpan w:val="4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vMerge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Новое строительство и реконструкция дорог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покрытием, в том числе: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27 293 208,42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27 293 208,42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988 373,92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26 304 834,50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701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 (за счет средств дорожного фонда)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988 373,92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988 373,92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988 373,92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1701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26 304 834,50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26 304 834,50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26 304 834,50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домов, в том числе: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11 966 713,66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8 191 804,89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3 245 798,32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1 923 978,79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3 022 027,78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3 774 908,77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701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района)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7 020 707,09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3 245 798,32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3 245 798,32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3 774 908,77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701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4 946 006,57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4 946 006,57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1 923 978,79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3 022 027,78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701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поселения)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документации, в том числе: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701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 (за счет средств дорожного фонда)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4.2.</w:t>
            </w:r>
          </w:p>
        </w:tc>
        <w:tc>
          <w:tcPr>
            <w:tcW w:w="1701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55210" w:rsidRPr="00755210" w:rsidTr="00755210">
        <w:trPr>
          <w:trHeight w:val="20"/>
        </w:trPr>
        <w:tc>
          <w:tcPr>
            <w:tcW w:w="284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55210" w:rsidRPr="00755210" w:rsidTr="00755210">
        <w:trPr>
          <w:trHeight w:val="20"/>
        </w:trPr>
        <w:tc>
          <w:tcPr>
            <w:tcW w:w="1985" w:type="dxa"/>
            <w:gridSpan w:val="2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39 308 191,72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35 533 282,95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4 282 441,88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28 228 813,29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3 022 027,78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47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755210" w:rsidRPr="00755210" w:rsidRDefault="00755210" w:rsidP="0075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5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755210" w:rsidRPr="00B74316" w:rsidRDefault="00755210" w:rsidP="0075521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755210" w:rsidRPr="00B74316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55210" w:rsidRPr="00B74316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55210" w:rsidRPr="00B74316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55210" w:rsidRPr="00B74316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55210" w:rsidRPr="00B74316" w:rsidRDefault="00755210" w:rsidP="007552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№653</w:t>
      </w:r>
    </w:p>
    <w:p w:rsidR="00755210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521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</w:t>
      </w:r>
    </w:p>
    <w:p w:rsidR="00755210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5210">
        <w:rPr>
          <w:rFonts w:ascii="Times New Roman" w:eastAsia="Calibri" w:hAnsi="Times New Roman" w:cs="Times New Roman"/>
          <w:b/>
          <w:sz w:val="12"/>
          <w:szCs w:val="12"/>
        </w:rPr>
        <w:t xml:space="preserve"> № 1275 от 13.11.2013г. «Об утверждении муниципальной программы «Устойчивое развитие сельских территорий 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521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2014-2017 годы и на период до 2020 года»</w:t>
      </w:r>
    </w:p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55210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решения задачи по повышению уровня и качества жизни населения, устойчивому развитию сельских территорий, а также в целях уточнения объемов финансирования муниципальной Программы «Устойчивое развитие сельских территорий муниципального района Сергиевский Самарской области на 2014-2017</w:t>
      </w:r>
      <w:proofErr w:type="gramEnd"/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 годы и на период до 2020 года», администрация муниципального района Сергиевский,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5521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 (далее – Программа) следующего содержания: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«Объемы и источники финансирования Программы» изложить в следующей редакции: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255 810,01491 тыс. рублей, в том числе: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 счет средств федерального бюджета (прогноз) – 66 045,74900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 счет средств бюджета Самарской области (прогноз) – 108 481,72400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 счет средств бюджета муниципального района Сергиевский – 7 437,38891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 счет средств бюджетов сельских поселений – 0,000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за счет средств внебюджетных источников (прогноз) – 73 845,15300 тыс. рублей». 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1.2. В разделе </w:t>
      </w:r>
      <w:r w:rsidRPr="00755210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 Программы «Мероприятия Программы» таблицу 12 изложить в редакции согласно приложению №1 к настоящему постановлению.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1.4. В разделе </w:t>
      </w:r>
      <w:r w:rsidRPr="00755210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 Программы «Объемы и источники финансирования Программы» слова 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251 985,51491 тыс. рублей, в том числе: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 счет средств федерального бюджета (прогноз) – 66 045,74900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 счет средств бюджета Самарской области (прогноз) – 104 657,22400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 счет средств бюджета муниципального района Сергиевский – 7 437,38891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 счет средств бюджетов сельских поселений – 0,000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 счет средств внебюджетных источников (прогноз) – 73 845,15300 тыс. рублей»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заменить словами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255 810,01491 тыс. рублей, в том числе: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 счет средств федерального бюджета (прогноз) – 66 045,74900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 счет средств бюджета Самарской области (прогноз) – 108 481,72400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 счет средств бюджета муниципального района Сергиевский – 7 437,38891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за счет средств бюджетов сельских поселений – 0,000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за счет средств внебюджетных источников (прогноз) – 73 845,15300 тыс. рублей». 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1.5. В разделе </w:t>
      </w:r>
      <w:r w:rsidRPr="00755210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 Программы «Объемы и источники финансирования Программы» таблицу 17 изложить в редакции согласно приложению №2 к настоящему постановлению.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5521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5521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МКУ «Управление заказчика-застройщика, архитектуры и градостроительства» муниципального района Сергиевский Астапову Е.А.</w:t>
      </w:r>
    </w:p>
    <w:p w:rsidR="00755210" w:rsidRDefault="00755210" w:rsidP="007552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5210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5210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755210" w:rsidRPr="00755210" w:rsidRDefault="00755210" w:rsidP="007552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D0060" w:rsidRPr="00BE35D4" w:rsidRDefault="005D0060" w:rsidP="005D00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5D0060" w:rsidRPr="00BE35D4" w:rsidRDefault="005D0060" w:rsidP="005D00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5D0060" w:rsidRPr="00BE35D4" w:rsidRDefault="005D0060" w:rsidP="005D00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D0060" w:rsidRPr="00BE35D4" w:rsidRDefault="005D0060" w:rsidP="005D00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653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5D0060" w:rsidRDefault="005D0060" w:rsidP="005D00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0060">
        <w:rPr>
          <w:rFonts w:ascii="Times New Roman" w:eastAsia="Calibri" w:hAnsi="Times New Roman" w:cs="Times New Roman"/>
          <w:b/>
          <w:sz w:val="12"/>
          <w:szCs w:val="12"/>
        </w:rPr>
        <w:t xml:space="preserve">Реализация мероприятий по обеспечению объектами </w:t>
      </w:r>
    </w:p>
    <w:p w:rsidR="005D0060" w:rsidRPr="005D0060" w:rsidRDefault="005D0060" w:rsidP="005D00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0060">
        <w:rPr>
          <w:rFonts w:ascii="Times New Roman" w:eastAsia="Calibri" w:hAnsi="Times New Roman" w:cs="Times New Roman"/>
          <w:b/>
          <w:sz w:val="12"/>
          <w:szCs w:val="12"/>
        </w:rPr>
        <w:t>социальной инфраструктуры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D0060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сельских поселений Муниципального района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9"/>
        <w:gridCol w:w="1614"/>
        <w:gridCol w:w="760"/>
        <w:gridCol w:w="749"/>
        <w:gridCol w:w="673"/>
        <w:gridCol w:w="522"/>
        <w:gridCol w:w="601"/>
        <w:gridCol w:w="653"/>
        <w:gridCol w:w="522"/>
        <w:gridCol w:w="574"/>
        <w:gridCol w:w="466"/>
      </w:tblGrid>
      <w:tr w:rsidR="005D0060" w:rsidRPr="005D0060" w:rsidTr="005D0060">
        <w:trPr>
          <w:trHeight w:val="20"/>
        </w:trPr>
        <w:tc>
          <w:tcPr>
            <w:tcW w:w="379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614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760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Един</w:t>
            </w:r>
            <w:proofErr w:type="gramStart"/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proofErr w:type="gramEnd"/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змер</w:t>
            </w:r>
            <w:proofErr w:type="spellEnd"/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49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4011" w:type="dxa"/>
            <w:gridSpan w:val="7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4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6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65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74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6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14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49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7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5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74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6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14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общеобразовательных учреждений - всего</w:t>
            </w: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Единиц</w:t>
            </w:r>
          </w:p>
        </w:tc>
        <w:tc>
          <w:tcPr>
            <w:tcW w:w="749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7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6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Уч.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</w:p>
        </w:tc>
        <w:tc>
          <w:tcPr>
            <w:tcW w:w="749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</w:t>
            </w:r>
          </w:p>
        </w:tc>
        <w:tc>
          <w:tcPr>
            <w:tcW w:w="67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46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749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47120</w:t>
            </w:r>
          </w:p>
        </w:tc>
        <w:tc>
          <w:tcPr>
            <w:tcW w:w="673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1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3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24560</w:t>
            </w:r>
          </w:p>
        </w:tc>
        <w:tc>
          <w:tcPr>
            <w:tcW w:w="46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22560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74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73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3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14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Здание фельдшерско-акушерских пунктов и офисов врача общей практики - всего</w:t>
            </w: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Единиц</w:t>
            </w:r>
          </w:p>
        </w:tc>
        <w:tc>
          <w:tcPr>
            <w:tcW w:w="749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7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6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749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4522,44</w:t>
            </w:r>
          </w:p>
        </w:tc>
        <w:tc>
          <w:tcPr>
            <w:tcW w:w="673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1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3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4522,44</w:t>
            </w:r>
          </w:p>
        </w:tc>
        <w:tc>
          <w:tcPr>
            <w:tcW w:w="52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6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74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73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3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14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учреждений культурно-досугового типа - всего</w:t>
            </w: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Единиц</w:t>
            </w:r>
          </w:p>
        </w:tc>
        <w:tc>
          <w:tcPr>
            <w:tcW w:w="749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7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6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Пос.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</w:p>
        </w:tc>
        <w:tc>
          <w:tcPr>
            <w:tcW w:w="749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67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6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749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33580</w:t>
            </w:r>
          </w:p>
        </w:tc>
        <w:tc>
          <w:tcPr>
            <w:tcW w:w="673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1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3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1260</w:t>
            </w:r>
          </w:p>
        </w:tc>
        <w:tc>
          <w:tcPr>
            <w:tcW w:w="46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32320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74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73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3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1614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спортивных сооружений - всего</w:t>
            </w: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Единиц</w:t>
            </w:r>
          </w:p>
        </w:tc>
        <w:tc>
          <w:tcPr>
            <w:tcW w:w="749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7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6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749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36300</w:t>
            </w:r>
          </w:p>
        </w:tc>
        <w:tc>
          <w:tcPr>
            <w:tcW w:w="67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3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12100</w:t>
            </w:r>
          </w:p>
        </w:tc>
        <w:tc>
          <w:tcPr>
            <w:tcW w:w="46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24200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749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18 019,9735</w:t>
            </w:r>
          </w:p>
        </w:tc>
        <w:tc>
          <w:tcPr>
            <w:tcW w:w="673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51,1185</w:t>
            </w:r>
          </w:p>
        </w:tc>
        <w:tc>
          <w:tcPr>
            <w:tcW w:w="52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1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28,855</w:t>
            </w:r>
          </w:p>
        </w:tc>
        <w:tc>
          <w:tcPr>
            <w:tcW w:w="653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5980</w:t>
            </w:r>
          </w:p>
        </w:tc>
        <w:tc>
          <w:tcPr>
            <w:tcW w:w="46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11960</w:t>
            </w:r>
          </w:p>
        </w:tc>
      </w:tr>
      <w:tr w:rsidR="005D0060" w:rsidRPr="005D0060" w:rsidTr="005D0060">
        <w:trPr>
          <w:trHeight w:val="20"/>
        </w:trPr>
        <w:tc>
          <w:tcPr>
            <w:tcW w:w="37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1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749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73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3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0060" w:rsidRPr="00BE35D4" w:rsidRDefault="005D0060" w:rsidP="005D00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5D0060" w:rsidRPr="00BE35D4" w:rsidRDefault="005D0060" w:rsidP="005D00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5D0060" w:rsidRPr="00BE35D4" w:rsidRDefault="005D0060" w:rsidP="005D00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D0060" w:rsidRPr="00BE35D4" w:rsidRDefault="005D0060" w:rsidP="005D00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653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E35D4" w:rsidRPr="005D0060" w:rsidRDefault="005D0060" w:rsidP="005D00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0060">
        <w:rPr>
          <w:rFonts w:ascii="Times New Roman" w:eastAsia="Calibri" w:hAnsi="Times New Roman" w:cs="Times New Roman"/>
          <w:b/>
          <w:sz w:val="12"/>
          <w:szCs w:val="12"/>
        </w:rPr>
        <w:t>Объемы и источники финансирования мероприятий Программы в 2014-2020 годах</w:t>
      </w:r>
    </w:p>
    <w:tbl>
      <w:tblPr>
        <w:tblStyle w:val="af1"/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236"/>
        <w:gridCol w:w="1042"/>
        <w:gridCol w:w="1701"/>
        <w:gridCol w:w="567"/>
        <w:gridCol w:w="567"/>
        <w:gridCol w:w="567"/>
        <w:gridCol w:w="567"/>
        <w:gridCol w:w="567"/>
        <w:gridCol w:w="567"/>
        <w:gridCol w:w="596"/>
        <w:gridCol w:w="538"/>
      </w:tblGrid>
      <w:tr w:rsidR="005D0060" w:rsidRPr="005D0060" w:rsidTr="005D0060">
        <w:trPr>
          <w:trHeight w:val="20"/>
        </w:trPr>
        <w:tc>
          <w:tcPr>
            <w:tcW w:w="23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 Программы</w:t>
            </w:r>
          </w:p>
        </w:tc>
        <w:tc>
          <w:tcPr>
            <w:tcW w:w="1701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gridSpan w:val="8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 (тыс. руб.)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969" w:type="dxa"/>
            <w:gridSpan w:val="7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</w:t>
            </w:r>
            <w:proofErr w:type="spellStart"/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. по годам реализации Программы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2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04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(приобретение) жилья для граждан, молодых семей и молодых специалистов, проживающих в сельских поселениях Муниципального района – всего</w:t>
            </w: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649,242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212,700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759,836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724,646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</w:t>
            </w:r>
          </w:p>
        </w:tc>
        <w:tc>
          <w:tcPr>
            <w:tcW w:w="59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</w:t>
            </w:r>
          </w:p>
        </w:tc>
        <w:tc>
          <w:tcPr>
            <w:tcW w:w="538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052,060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545,749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125,821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877,616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271,156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439,394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482,493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804,693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076,104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280,576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160,640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177,599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42,337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300,000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300,000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300,000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000,000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383,523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973,923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704,800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1.1</w:t>
            </w:r>
          </w:p>
        </w:tc>
        <w:tc>
          <w:tcPr>
            <w:tcW w:w="104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 том числе:                      Строительство (приобретение) жилья  в сельских поселениях Муниципального района для молодых семей и молодых специалисто</w:t>
            </w:r>
            <w:proofErr w:type="gramStart"/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в–</w:t>
            </w:r>
            <w:proofErr w:type="gramEnd"/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24 497,230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5 803,200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11 300,111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1 290,719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</w:t>
            </w:r>
          </w:p>
        </w:tc>
        <w:tc>
          <w:tcPr>
            <w:tcW w:w="59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</w:t>
            </w:r>
          </w:p>
        </w:tc>
        <w:tc>
          <w:tcPr>
            <w:tcW w:w="538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5 803,200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762,682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457,954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890,596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207,066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850,834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339,122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381,684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565,014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011,761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290,160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113,002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18,439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290,160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871,953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740,960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390,033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740,960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04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Реконструкция  общеобразовательных учреждений – всего</w:t>
            </w: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47 120,000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9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24 560,000</w:t>
            </w:r>
          </w:p>
        </w:tc>
        <w:tc>
          <w:tcPr>
            <w:tcW w:w="538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22 560,000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140,000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370,000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770,000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800,000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000,000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140,000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370,000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770,000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04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Здание фельдшерско-акушерских пунктов и офисов врача общей практик</w:t>
            </w:r>
            <w:proofErr w:type="gramStart"/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и–</w:t>
            </w:r>
            <w:proofErr w:type="gramEnd"/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522,440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522,440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9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38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824,500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824,500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697,940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697,940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04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Реконструкция учреждений культурно-досугового типа</w:t>
            </w:r>
            <w:proofErr w:type="gramStart"/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х–</w:t>
            </w:r>
            <w:proofErr w:type="gramEnd"/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9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260,000</w:t>
            </w:r>
          </w:p>
        </w:tc>
        <w:tc>
          <w:tcPr>
            <w:tcW w:w="538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070,000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380,000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690,000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400,000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490,000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910,000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10 070,000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380,000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690,000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04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плоскостных спортивных сооружени</w:t>
            </w:r>
            <w:proofErr w:type="gramStart"/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й–</w:t>
            </w:r>
            <w:proofErr w:type="gramEnd"/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18 019,97350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51,11850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28,855</w:t>
            </w:r>
          </w:p>
        </w:tc>
        <w:tc>
          <w:tcPr>
            <w:tcW w:w="59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5 980,000</w:t>
            </w:r>
          </w:p>
        </w:tc>
        <w:tc>
          <w:tcPr>
            <w:tcW w:w="538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11 960,000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380,00000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790,000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590,000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160,00000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390,000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770,000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99,97350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51,11850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28,855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380,00000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790,000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590,000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104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распределительных сетей газопровода - всего</w:t>
            </w: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20 150,000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9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6 720,000</w:t>
            </w:r>
          </w:p>
        </w:tc>
        <w:tc>
          <w:tcPr>
            <w:tcW w:w="538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13 430,000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050,000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020,000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030,000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030,000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670,000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360,000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050,000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020,000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030,000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104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локальных сетей водоснабжения – всего</w:t>
            </w: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36 530,000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9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12 170,000</w:t>
            </w:r>
          </w:p>
        </w:tc>
        <w:tc>
          <w:tcPr>
            <w:tcW w:w="538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24 360,000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960,000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650,000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310,000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="005D0060"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580,000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5D0060"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860,000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720,000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5D0060"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960,000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5D0060"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650,000</w:t>
            </w:r>
          </w:p>
        </w:tc>
        <w:tc>
          <w:tcPr>
            <w:tcW w:w="538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5D0060"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310,000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104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проектов комплексного  обустройства площадок под компактную жилищную застройку  – всего</w:t>
            </w: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21 248,37749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1 155,51853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20092,85896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9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38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  <w:r w:rsidR="005D0060"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047,83000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19047,83000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5D0060"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200,54749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5D0060"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155,51853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1045,02896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104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проектов местных инициатив граждан, проживающих на территории сельских поселений Муниципального района – всего</w:t>
            </w: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3 989,98192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3 989,98192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9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38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5D0060"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028,35192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5D0060"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028,35192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5D0060"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961,63000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5D0060"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961,630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1042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Реализации проектов (мероприятий) по поощрению 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 популяризации достижений в развитии сельских поселений Муниципального района - всего</w:t>
            </w: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96" w:type="dxa"/>
            <w:vMerge w:val="restart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</w:t>
            </w:r>
          </w:p>
        </w:tc>
        <w:tc>
          <w:tcPr>
            <w:tcW w:w="538" w:type="dxa"/>
            <w:vMerge w:val="restart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 xml:space="preserve">- федеральный бюджет  </w:t>
            </w: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lastRenderedPageBreak/>
              <w:t xml:space="preserve">(прогноз) 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900,00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450,00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450,0</w:t>
            </w: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5D0060"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200,000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600,000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600,000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5D0060" w:rsidRPr="005D0060" w:rsidTr="005D0060">
        <w:trPr>
          <w:trHeight w:val="20"/>
        </w:trPr>
        <w:tc>
          <w:tcPr>
            <w:tcW w:w="23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42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900,000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450,000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450,000</w:t>
            </w:r>
          </w:p>
        </w:tc>
      </w:tr>
      <w:tr w:rsidR="005D0060" w:rsidRPr="005D0060" w:rsidTr="005D0060">
        <w:trPr>
          <w:trHeight w:val="20"/>
        </w:trPr>
        <w:tc>
          <w:tcPr>
            <w:tcW w:w="1278" w:type="dxa"/>
            <w:gridSpan w:val="2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всем мероприятиям Программы</w:t>
            </w: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810,01491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409,31895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852,69496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724,64600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822,44000</w:t>
            </w:r>
          </w:p>
        </w:tc>
        <w:tc>
          <w:tcPr>
            <w:tcW w:w="567" w:type="dxa"/>
            <w:vMerge w:val="restart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328,85500</w:t>
            </w:r>
          </w:p>
        </w:tc>
        <w:tc>
          <w:tcPr>
            <w:tcW w:w="596" w:type="dxa"/>
            <w:vMerge w:val="restart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490,00000</w:t>
            </w:r>
          </w:p>
        </w:tc>
        <w:tc>
          <w:tcPr>
            <w:tcW w:w="538" w:type="dxa"/>
            <w:vMerge w:val="restart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182,06000</w:t>
            </w:r>
          </w:p>
        </w:tc>
      </w:tr>
      <w:tr w:rsidR="005D0060" w:rsidRPr="005D0060" w:rsidTr="005D0060">
        <w:trPr>
          <w:trHeight w:val="20"/>
        </w:trPr>
        <w:tc>
          <w:tcPr>
            <w:tcW w:w="1278" w:type="dxa"/>
            <w:gridSpan w:val="2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38" w:type="dxa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0060" w:rsidRPr="005D0060" w:rsidTr="005D0060">
        <w:trPr>
          <w:trHeight w:val="20"/>
        </w:trPr>
        <w:tc>
          <w:tcPr>
            <w:tcW w:w="1278" w:type="dxa"/>
            <w:gridSpan w:val="2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 (прогноз)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045,74900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271,15600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125,82100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877,61600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96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660,00000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111,15600</w:t>
            </w:r>
          </w:p>
        </w:tc>
      </w:tr>
      <w:tr w:rsidR="005D0060" w:rsidRPr="005D0060" w:rsidTr="005D0060">
        <w:trPr>
          <w:trHeight w:val="20"/>
        </w:trPr>
        <w:tc>
          <w:tcPr>
            <w:tcW w:w="1278" w:type="dxa"/>
            <w:gridSpan w:val="2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108 481,72400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9 076,10400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22 530,32300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804,69300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3 824,50000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20 810,00000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436,10400</w:t>
            </w:r>
          </w:p>
        </w:tc>
      </w:tr>
      <w:tr w:rsidR="005D0060" w:rsidRPr="005D0060" w:rsidTr="005D0060">
        <w:trPr>
          <w:trHeight w:val="20"/>
        </w:trPr>
        <w:tc>
          <w:tcPr>
            <w:tcW w:w="1278" w:type="dxa"/>
            <w:gridSpan w:val="2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437,38891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395,62895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222,62796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42,33700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997,94000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328,85500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360,00000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090,00000</w:t>
            </w:r>
          </w:p>
        </w:tc>
      </w:tr>
      <w:tr w:rsidR="005D0060" w:rsidRPr="005D0060" w:rsidTr="005D0060">
        <w:trPr>
          <w:trHeight w:val="20"/>
        </w:trPr>
        <w:tc>
          <w:tcPr>
            <w:tcW w:w="1278" w:type="dxa"/>
            <w:gridSpan w:val="2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96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D0060" w:rsidRPr="005D0060" w:rsidTr="005D0060">
        <w:trPr>
          <w:trHeight w:val="20"/>
        </w:trPr>
        <w:tc>
          <w:tcPr>
            <w:tcW w:w="1278" w:type="dxa"/>
            <w:gridSpan w:val="2"/>
            <w:vMerge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845,15300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666,43000</w:t>
            </w:r>
          </w:p>
        </w:tc>
        <w:tc>
          <w:tcPr>
            <w:tcW w:w="567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973,92300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96" w:type="dxa"/>
            <w:hideMark/>
          </w:tcPr>
          <w:p w:rsidR="005D0060" w:rsidRPr="005D0060" w:rsidRDefault="008F0DF6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  <w:r w:rsidR="005D0060"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660,00000</w:t>
            </w:r>
          </w:p>
        </w:tc>
        <w:tc>
          <w:tcPr>
            <w:tcW w:w="538" w:type="dxa"/>
            <w:hideMark/>
          </w:tcPr>
          <w:p w:rsidR="005D0060" w:rsidRPr="005D0060" w:rsidRDefault="005D0060" w:rsidP="005D006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  <w:r w:rsidRPr="005D00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544,80000</w:t>
            </w:r>
          </w:p>
        </w:tc>
      </w:tr>
    </w:tbl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DF6" w:rsidRPr="00B74316" w:rsidRDefault="008F0DF6" w:rsidP="008F0DF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№654</w:t>
      </w:r>
    </w:p>
    <w:p w:rsidR="008F0DF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0DF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F0DF6">
        <w:rPr>
          <w:rFonts w:ascii="Times New Roman" w:eastAsia="Calibri" w:hAnsi="Times New Roman" w:cs="Times New Roman"/>
          <w:b/>
          <w:sz w:val="12"/>
          <w:szCs w:val="12"/>
        </w:rPr>
        <w:t xml:space="preserve">к  постановлению администрации муниципального района Сергиевский 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0DF6">
        <w:rPr>
          <w:rFonts w:ascii="Times New Roman" w:eastAsia="Calibri" w:hAnsi="Times New Roman" w:cs="Times New Roman"/>
          <w:b/>
          <w:sz w:val="12"/>
          <w:szCs w:val="12"/>
        </w:rPr>
        <w:t>№ 1120 от 17.10.2016г.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F0DF6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 «Реконструкция, строительство, ремонт и укрепление материально-технической базы учреждений культуры,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F0DF6">
        <w:rPr>
          <w:rFonts w:ascii="Times New Roman" w:eastAsia="Calibri" w:hAnsi="Times New Roman" w:cs="Times New Roman"/>
          <w:b/>
          <w:sz w:val="12"/>
          <w:szCs w:val="12"/>
        </w:rPr>
        <w:t>здравоохранения и образования, ремонт муниципальных административных зданий муниципального района Сергиевский Самарской области на 2017-2019 годы»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F0DF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8F0DF6">
        <w:rPr>
          <w:rFonts w:ascii="Times New Roman" w:eastAsia="Calibri" w:hAnsi="Times New Roman" w:cs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годы», администрация муниципального района Сергиевский,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F0DF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F0DF6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1120 от 17.10.2016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 (далее Программа) следующего содержания: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F0DF6">
        <w:rPr>
          <w:rFonts w:ascii="Times New Roman" w:eastAsia="Calibri" w:hAnsi="Times New Roman" w:cs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«Источники финансирования.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275 325 534,79  рублей, в том числе: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(прогноз) – 0,00 рублей: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2017 год – 0,00 рублей (прогноз)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2018 год – 0,00 рублей (прогноз)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2019 год – 0,00 рублей (прогноз)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221 393 971,63 рублей: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2017 год – 221 393 971,63 рублей (прогноз);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2019 год – 0,00 рублей (прогноз).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40 921 310,94 рублей: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2017 год – 34 878 423,94 рублей (прогноз);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2018 год – 3 042 887,00 рублей (прогноз);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2019 год – 3 000 000,00 рублей (прогноз).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13 010 252,22 рублей: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2017 год – 13 010 252,22 рублей (прогноз);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2019 год – 0,00 рублей (прогноз)».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F0DF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F0DF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8F0DF6" w:rsidRDefault="008F0DF6" w:rsidP="008F0D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8F0DF6" w:rsidRPr="008F0DF6" w:rsidRDefault="008F0DF6" w:rsidP="008F0D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F0DF6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8F0DF6" w:rsidRPr="00BE35D4" w:rsidRDefault="008F0DF6" w:rsidP="008F0DF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 w:rsidR="000B6BD0"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8F0DF6" w:rsidRPr="00BE35D4" w:rsidRDefault="008F0DF6" w:rsidP="008F0DF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8F0DF6" w:rsidRPr="00BE35D4" w:rsidRDefault="008F0DF6" w:rsidP="008F0DF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F0DF6" w:rsidRPr="00BE35D4" w:rsidRDefault="008F0DF6" w:rsidP="008F0D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654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E35D4" w:rsidRPr="008F0DF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0DF6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8F0DF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0DF6">
        <w:rPr>
          <w:rFonts w:ascii="Times New Roman" w:eastAsia="Calibri" w:hAnsi="Times New Roman" w:cs="Times New Roman"/>
          <w:b/>
          <w:sz w:val="12"/>
          <w:szCs w:val="12"/>
        </w:rPr>
        <w:t xml:space="preserve">"Реконструкция, строительство, ремонт и укрепление материально-технической базы учреждений </w:t>
      </w:r>
    </w:p>
    <w:p w:rsidR="00BE35D4" w:rsidRPr="008F0DF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0DF6">
        <w:rPr>
          <w:rFonts w:ascii="Times New Roman" w:eastAsia="Calibri" w:hAnsi="Times New Roman" w:cs="Times New Roman"/>
          <w:b/>
          <w:sz w:val="12"/>
          <w:szCs w:val="12"/>
        </w:rPr>
        <w:t>культуры, здравоохранения, образования и административных зданий, ремонт прочих объектов муниципального района Сергиевский Самарской области на 2017-2019 годы"</w:t>
      </w:r>
    </w:p>
    <w:p w:rsidR="00BE35D4" w:rsidRPr="00BE35D4" w:rsidRDefault="008F0DF6" w:rsidP="008F0D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F0DF6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"/>
        <w:gridCol w:w="2583"/>
        <w:gridCol w:w="426"/>
        <w:gridCol w:w="425"/>
        <w:gridCol w:w="425"/>
        <w:gridCol w:w="567"/>
        <w:gridCol w:w="425"/>
        <w:gridCol w:w="426"/>
        <w:gridCol w:w="567"/>
        <w:gridCol w:w="425"/>
        <w:gridCol w:w="454"/>
        <w:gridCol w:w="538"/>
      </w:tblGrid>
      <w:tr w:rsidR="008F0DF6" w:rsidRPr="008F0DF6" w:rsidTr="008F0DF6">
        <w:trPr>
          <w:trHeight w:val="20"/>
        </w:trPr>
        <w:tc>
          <w:tcPr>
            <w:tcW w:w="252" w:type="dxa"/>
            <w:vMerge w:val="restart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83" w:type="dxa"/>
            <w:vMerge w:val="restart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426" w:type="dxa"/>
            <w:vMerge w:val="restart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417" w:type="dxa"/>
            <w:gridSpan w:val="3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418" w:type="dxa"/>
            <w:gridSpan w:val="3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417" w:type="dxa"/>
            <w:gridSpan w:val="3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vMerge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3" w:type="dxa"/>
            <w:vMerge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noWrap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14 170 953,11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3 525 787,89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269 292,00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7 977 972,22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731 120,00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1 666 781,00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Ремонтно-вос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тановительные работы учреждений культуры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269 292,00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269 292,00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здания МАУК "МКДЦ" районного дома культуры "Дружба"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 </w:t>
            </w:r>
            <w:proofErr w:type="spellStart"/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 области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7 977 972,22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7 977 972,22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35 088,48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35 088,48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СДК </w:t>
            </w:r>
            <w:proofErr w:type="gramStart"/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731 120,00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731 120,00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сельского дома культуры, расположенного по адресу: </w:t>
            </w:r>
            <w:proofErr w:type="gramStart"/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Спасское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Центральная, 51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791 781,00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791 781,00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СДК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875 000,00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875 000,00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3 490 699,41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3 490 699,41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244 209 020,87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23 136 710,36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217 427 324,51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2 311 767,00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1 333 219,00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становительные работы образовательных учреждений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4 407 764,99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772 351,48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33 314,51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2 268 880,00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1 333 219,00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образования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80 899,52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38 012,52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42 887,00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здания Сергиевской школы №1 под общеобразовательный центр </w:t>
            </w:r>
            <w:proofErr w:type="gramStart"/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228 835 800,00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11 441 790,00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217 394 010,00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10 884 556,36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10 884 556,36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11 913 </w:t>
            </w: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280,81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8 215 </w:t>
            </w: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925,69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3 697 </w:t>
            </w: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355,12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3.1.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Создание, организация деятельности и развитию многофункционального центра предоставления государственных и муниципальных услуг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3 819 482,00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122 126,88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3 697 355,12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7 543 286,65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7 543 286,65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550 512,16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550 512,16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52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2583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и проведение работ по установке универсальной спортивной площадки для развития массового спорта в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Сергиевского района Самарской области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54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8" w:type="dxa"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F0DF6" w:rsidRPr="008F0DF6" w:rsidTr="008F0DF6">
        <w:trPr>
          <w:trHeight w:val="20"/>
        </w:trPr>
        <w:tc>
          <w:tcPr>
            <w:tcW w:w="2835" w:type="dxa"/>
            <w:gridSpan w:val="2"/>
            <w:noWrap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6" w:type="dxa"/>
            <w:noWrap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275 325 534,79</w:t>
            </w:r>
          </w:p>
        </w:tc>
        <w:tc>
          <w:tcPr>
            <w:tcW w:w="425" w:type="dxa"/>
            <w:noWrap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34 878 423,94</w:t>
            </w:r>
          </w:p>
        </w:tc>
        <w:tc>
          <w:tcPr>
            <w:tcW w:w="425" w:type="dxa"/>
            <w:noWrap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221 393 971,63</w:t>
            </w:r>
          </w:p>
        </w:tc>
        <w:tc>
          <w:tcPr>
            <w:tcW w:w="567" w:type="dxa"/>
            <w:noWrap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13 010 252,22</w:t>
            </w:r>
          </w:p>
        </w:tc>
        <w:tc>
          <w:tcPr>
            <w:tcW w:w="425" w:type="dxa"/>
            <w:noWrap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3 042 887,00</w:t>
            </w:r>
          </w:p>
        </w:tc>
        <w:tc>
          <w:tcPr>
            <w:tcW w:w="426" w:type="dxa"/>
            <w:noWrap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3 000 000,00</w:t>
            </w:r>
          </w:p>
        </w:tc>
        <w:tc>
          <w:tcPr>
            <w:tcW w:w="454" w:type="dxa"/>
            <w:noWrap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8" w:type="dxa"/>
            <w:noWrap/>
            <w:hideMark/>
          </w:tcPr>
          <w:p w:rsidR="008F0DF6" w:rsidRPr="008F0DF6" w:rsidRDefault="008F0DF6" w:rsidP="008F0D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0DF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BE35D4" w:rsidRPr="00BE35D4" w:rsidRDefault="00BE35D4" w:rsidP="00BE35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0F40" w:rsidRDefault="00050F40" w:rsidP="008F0DF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F0DF6" w:rsidRPr="00B74316" w:rsidRDefault="008F0DF6" w:rsidP="008F0DF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№667</w:t>
      </w:r>
    </w:p>
    <w:p w:rsidR="005D73E4" w:rsidRDefault="005D73E4" w:rsidP="005D7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73E4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ставок расчетов размера субсидий, предоставляемых в 2017 году </w:t>
      </w:r>
      <w:proofErr w:type="gramStart"/>
      <w:r w:rsidRPr="005D73E4">
        <w:rPr>
          <w:rFonts w:ascii="Times New Roman" w:eastAsia="Calibri" w:hAnsi="Times New Roman" w:cs="Times New Roman"/>
          <w:b/>
          <w:sz w:val="12"/>
          <w:szCs w:val="12"/>
        </w:rPr>
        <w:t>сельскохозяйственным</w:t>
      </w:r>
      <w:proofErr w:type="gramEnd"/>
    </w:p>
    <w:p w:rsidR="00845357" w:rsidRPr="005D73E4" w:rsidRDefault="005D73E4" w:rsidP="005D7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73E4">
        <w:rPr>
          <w:rFonts w:ascii="Times New Roman" w:eastAsia="Calibri" w:hAnsi="Times New Roman" w:cs="Times New Roman"/>
          <w:b/>
          <w:sz w:val="12"/>
          <w:szCs w:val="12"/>
        </w:rPr>
        <w:t xml:space="preserve">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2016 года и I квартале 2017 года за счёт средств областного бюджета</w:t>
      </w: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D73E4">
        <w:rPr>
          <w:rFonts w:ascii="Times New Roman" w:eastAsia="Calibri" w:hAnsi="Times New Roman" w:cs="Times New Roman"/>
          <w:sz w:val="12"/>
          <w:szCs w:val="12"/>
        </w:rPr>
        <w:t>В</w:t>
      </w:r>
      <w:r w:rsidR="002C0E0F">
        <w:rPr>
          <w:rFonts w:ascii="Times New Roman" w:eastAsia="Calibri" w:hAnsi="Times New Roman" w:cs="Times New Roman"/>
          <w:sz w:val="12"/>
          <w:szCs w:val="12"/>
        </w:rPr>
        <w:pict>
          <v:line id="Line 3" o:spid="_x0000_s1026" style="position:absolute;left:0;text-align:left;z-index:251659264;visibility:visible;mso-position-horizontal-relative:text;mso-position-vertical-relative:text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<v:stroke endarrow="block"/>
          </v:line>
        </w:pict>
      </w:r>
      <w:r w:rsidRPr="005D73E4">
        <w:rPr>
          <w:rFonts w:ascii="Times New Roman" w:eastAsia="Calibri" w:hAnsi="Times New Roman" w:cs="Times New Roman"/>
          <w:sz w:val="12"/>
          <w:szCs w:val="12"/>
        </w:rPr>
        <w:t xml:space="preserve"> соответствии  с  постановлением Правительства Самарской области от  19.02.2013г.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                                            сельскохозяйственного производства», постановлением Администрации муниципального района Сергиевский от 27.04.2017 г. № 431 «Об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</w:t>
      </w:r>
      <w:proofErr w:type="gramEnd"/>
      <w:r w:rsidRPr="005D73E4">
        <w:rPr>
          <w:rFonts w:ascii="Times New Roman" w:eastAsia="Calibri" w:hAnsi="Times New Roman" w:cs="Times New Roman"/>
          <w:sz w:val="12"/>
          <w:szCs w:val="12"/>
        </w:rPr>
        <w:t xml:space="preserve">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Pr="005D73E4">
        <w:rPr>
          <w:rFonts w:ascii="Times New Roman" w:eastAsia="Calibri" w:hAnsi="Times New Roman" w:cs="Times New Roman"/>
          <w:bCs/>
          <w:sz w:val="12"/>
          <w:szCs w:val="12"/>
        </w:rPr>
        <w:t xml:space="preserve">, </w:t>
      </w:r>
      <w:r w:rsidRPr="005D73E4">
        <w:rPr>
          <w:rFonts w:ascii="Times New Roman" w:eastAsia="Calibri" w:hAnsi="Times New Roman" w:cs="Times New Roman"/>
          <w:sz w:val="12"/>
          <w:szCs w:val="12"/>
        </w:rPr>
        <w:t>а также в соответствии с решением комиссии по предоставлению субсидий сельскохозяйственным товаропроизводителям и предприятиям АПК, осуществляющим свою деятельность на территории Самарской области от 19.05.2017г. Администрация муниципального района Сергиевский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D73E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 xml:space="preserve">1.  </w:t>
      </w:r>
      <w:proofErr w:type="gramStart"/>
      <w:r w:rsidRPr="005D73E4">
        <w:rPr>
          <w:rFonts w:ascii="Times New Roman" w:eastAsia="Calibri" w:hAnsi="Times New Roman" w:cs="Times New Roman"/>
          <w:sz w:val="12"/>
          <w:szCs w:val="12"/>
        </w:rPr>
        <w:t>Утвердить ставки расчетов размера субсидий,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2016 года и I квартале 2017 года за счёт средств областного бюджета:</w:t>
      </w:r>
      <w:proofErr w:type="gramEnd"/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а) при достигнутой молочной продуктивности за предыдущий финансовый год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на одну молочную корову  4000 килограмм и менее  - по 1200 рублей на содержание 1 молочной коровы в квартал;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б) при достигнутой молочной продуктивности за предыдущий финансовый год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на одну молочную корову  4001 килограмм и более – по 1500 рублей на содержание 1 молочной коровы в квартал;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2.   Опубликовать настоящее постановление в газете «Сергиевский вестник».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D73E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D73E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5D73E4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050F40" w:rsidRDefault="00050F40" w:rsidP="005D7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D73E4" w:rsidRDefault="005D73E4" w:rsidP="005D7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8F0DF6" w:rsidRPr="00B74316" w:rsidRDefault="008F0DF6" w:rsidP="008F0DF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F0DF6" w:rsidRPr="00B74316" w:rsidRDefault="008F0DF6" w:rsidP="008F0D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№673</w:t>
      </w:r>
    </w:p>
    <w:p w:rsidR="00845357" w:rsidRPr="008F0DF6" w:rsidRDefault="008F0DF6" w:rsidP="008F0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0DF6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порядке получения муниципальными служащими администрации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0F4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пунктом 3 части 1 статьи 14 Федерального закона от 2 марта 2007 г. № 25-ФЗ «О муниципальной службе </w:t>
      </w:r>
      <w:proofErr w:type="gramStart"/>
      <w:r w:rsidRPr="000B6BD0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Российской </w:t>
      </w:r>
    </w:p>
    <w:p w:rsidR="000B6BD0" w:rsidRPr="000B6BD0" w:rsidRDefault="000B6BD0" w:rsidP="00050F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lastRenderedPageBreak/>
        <w:t>Федерации», Федеральным законом от 25 декабря 2008 г. № 273-ФЗ «О противодействии коррупции», Уставом муниципального района Сергиевский и  в целях совершенствования государственной политики в области противодействия коррупции», Администрация муниципального района Сергиевский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B6BD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B6BD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 Первого заместителя Главы муниципального района Сергиевский   Екамасова А.И.</w:t>
      </w:r>
    </w:p>
    <w:p w:rsidR="00050F40" w:rsidRDefault="00050F4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845357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0F40" w:rsidRDefault="00050F4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BD0" w:rsidRPr="00BE35D4" w:rsidRDefault="000B6BD0" w:rsidP="000B6BD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0B6BD0" w:rsidRPr="00BE35D4" w:rsidRDefault="000B6BD0" w:rsidP="000B6BD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B6BD0" w:rsidRPr="00BE35D4" w:rsidRDefault="000B6BD0" w:rsidP="000B6BD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B6BD0" w:rsidRPr="00BE35D4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673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50F40" w:rsidRDefault="00050F4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6BD0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6BD0">
        <w:rPr>
          <w:rFonts w:ascii="Times New Roman" w:eastAsia="Calibri" w:hAnsi="Times New Roman" w:cs="Times New Roman"/>
          <w:b/>
          <w:sz w:val="12"/>
          <w:szCs w:val="12"/>
        </w:rPr>
        <w:t>о порядке получения муниципальными служащими администрации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Настоящее Положение о порядке получения муниципальными служащими администрации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9" w:history="1">
        <w:r w:rsidRPr="000B6BD0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</w:t>
      </w:r>
      <w:proofErr w:type="gramEnd"/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B6BD0">
        <w:rPr>
          <w:rFonts w:ascii="Times New Roman" w:eastAsia="Calibri" w:hAnsi="Times New Roman" w:cs="Times New Roman"/>
          <w:sz w:val="12"/>
          <w:szCs w:val="12"/>
        </w:rPr>
        <w:t>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, кроме  случаев, предусмотренных федеральными </w:t>
      </w:r>
      <w:hyperlink r:id="rId10" w:history="1">
        <w:r w:rsidRPr="000B6BD0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законами</w:t>
        </w:r>
      </w:hyperlink>
      <w:r w:rsidRPr="000B6BD0">
        <w:rPr>
          <w:rFonts w:ascii="Times New Roman" w:eastAsia="Calibri" w:hAnsi="Times New Roman" w:cs="Times New Roman"/>
          <w:sz w:val="12"/>
          <w:szCs w:val="12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1" w:name="P53"/>
      <w:bookmarkEnd w:id="1"/>
      <w:r w:rsidRPr="000B6BD0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B6BD0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отдел по работе с персоналом администрации до начала выполнения вышеуказанной деятельности.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6. Регистрация ходатайств осуществляется должностным лицом отдела </w:t>
      </w:r>
      <w:proofErr w:type="gramStart"/>
      <w:r w:rsidRPr="000B6BD0">
        <w:rPr>
          <w:rFonts w:ascii="Times New Roman" w:eastAsia="Calibri" w:hAnsi="Times New Roman" w:cs="Times New Roman"/>
          <w:sz w:val="12"/>
          <w:szCs w:val="12"/>
        </w:rPr>
        <w:t>по работе с персоналом администрации в день поступления ходатайства в Журнале регистрации ходатайств о разрешении</w:t>
      </w:r>
      <w:proofErr w:type="gramEnd"/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на участие на безвозмездной основе в управлении некоммерческими организациями (далее - Журнал регистрации) по форме согласно </w:t>
      </w:r>
      <w:hyperlink w:anchor="P227" w:history="1">
        <w:r w:rsidRPr="000B6BD0">
          <w:rPr>
            <w:rStyle w:val="ae"/>
            <w:rFonts w:ascii="Times New Roman" w:eastAsia="Calibri" w:hAnsi="Times New Roman" w:cs="Times New Roman"/>
            <w:sz w:val="12"/>
            <w:szCs w:val="12"/>
          </w:rPr>
          <w:t>приложению № 2</w:t>
        </w:r>
      </w:hyperlink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к настоящему Положению.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отдела по работе с персоналом администрации.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9. Отдел по работе с персоналом администрации представляет Главе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 (далее-Комиссия) для предварительного рассмотрения.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11. Глава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12. Отдел по работе с персоналом администрации в 3-дневный срок с момента принятия решения Главой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миновании надобности направляется </w:t>
      </w:r>
      <w:proofErr w:type="gramStart"/>
      <w:r w:rsidRPr="000B6BD0">
        <w:rPr>
          <w:rFonts w:ascii="Times New Roman" w:eastAsia="Calibri" w:hAnsi="Times New Roman" w:cs="Times New Roman"/>
          <w:sz w:val="12"/>
          <w:szCs w:val="12"/>
        </w:rPr>
        <w:t>в отдел по работе с персоналом администрации для приобщения к личному делу</w:t>
      </w:r>
      <w:proofErr w:type="gramEnd"/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служащего.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0F40" w:rsidRDefault="00050F4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50F40" w:rsidRDefault="00050F4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 w:rsidRPr="000B6BD0"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B6BD0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0B6BD0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0B6BD0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B6BD0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муниципальными служащими 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B6BD0">
        <w:rPr>
          <w:rFonts w:ascii="Times New Roman" w:eastAsia="Calibri" w:hAnsi="Times New Roman" w:cs="Times New Roman"/>
          <w:i/>
          <w:sz w:val="12"/>
          <w:szCs w:val="12"/>
        </w:rPr>
        <w:t>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B6BD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B6BD0">
        <w:rPr>
          <w:rFonts w:ascii="Times New Roman" w:eastAsia="Calibri" w:hAnsi="Times New Roman" w:cs="Times New Roman"/>
          <w:i/>
          <w:sz w:val="12"/>
          <w:szCs w:val="12"/>
        </w:rPr>
        <w:t>разрешения представителя 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B6BD0">
        <w:rPr>
          <w:rFonts w:ascii="Times New Roman" w:eastAsia="Calibri" w:hAnsi="Times New Roman" w:cs="Times New Roman"/>
          <w:i/>
          <w:sz w:val="12"/>
          <w:szCs w:val="12"/>
        </w:rPr>
        <w:t xml:space="preserve">(работодателя) 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B6BD0">
        <w:rPr>
          <w:rFonts w:ascii="Times New Roman" w:eastAsia="Calibri" w:hAnsi="Times New Roman" w:cs="Times New Roman"/>
          <w:i/>
          <w:sz w:val="12"/>
          <w:szCs w:val="12"/>
        </w:rPr>
        <w:t>на участие в управлении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B6BD0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Главе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6BD0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bookmarkStart w:id="2" w:name="P113"/>
      <w:bookmarkEnd w:id="2"/>
      <w:r w:rsidRPr="000B6BD0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11" w:history="1">
        <w:r w:rsidRPr="000B6BD0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r w:rsidRPr="000B6BD0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0B6BD0">
        <w:rPr>
          <w:rFonts w:ascii="Times New Roman" w:eastAsia="Calibri" w:hAnsi="Times New Roman" w:cs="Times New Roman"/>
          <w:sz w:val="12"/>
          <w:szCs w:val="12"/>
        </w:rPr>
        <w:t>прошу разрешить мне</w:t>
      </w:r>
      <w:proofErr w:type="gramEnd"/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участие на безвозмездной основе в управлении некоммерческой организацией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0B6BD0">
        <w:rPr>
          <w:rFonts w:ascii="Times New Roman" w:eastAsia="Calibri" w:hAnsi="Times New Roman" w:cs="Times New Roman"/>
          <w:i/>
          <w:sz w:val="12"/>
          <w:szCs w:val="12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B6BD0">
        <w:rPr>
          <w:rFonts w:ascii="Times New Roman" w:eastAsia="Calibri" w:hAnsi="Times New Roman" w:cs="Times New Roman"/>
          <w:i/>
          <w:sz w:val="12"/>
          <w:szCs w:val="12"/>
        </w:rPr>
        <w:t>соответствующей деятельности, иное).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6BD0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12" w:history="1">
        <w:r w:rsidRPr="000B6BD0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___________________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           _______________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B6BD0">
        <w:rPr>
          <w:rFonts w:ascii="Times New Roman" w:eastAsia="Calibri" w:hAnsi="Times New Roman" w:cs="Times New Roman"/>
          <w:sz w:val="12"/>
          <w:szCs w:val="12"/>
        </w:rPr>
        <w:tab/>
      </w:r>
      <w:r w:rsidRPr="000B6BD0">
        <w:rPr>
          <w:rFonts w:ascii="Times New Roman" w:eastAsia="Calibri" w:hAnsi="Times New Roman" w:cs="Times New Roman"/>
          <w:sz w:val="12"/>
          <w:szCs w:val="12"/>
        </w:rPr>
        <w:tab/>
        <w:t xml:space="preserve">  (дата)                                                               (подпись)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B6BD0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0B6BD0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0B6BD0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B6BD0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муниципальными служащими 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B6BD0">
        <w:rPr>
          <w:rFonts w:ascii="Times New Roman" w:eastAsia="Calibri" w:hAnsi="Times New Roman" w:cs="Times New Roman"/>
          <w:i/>
          <w:sz w:val="12"/>
          <w:szCs w:val="12"/>
        </w:rPr>
        <w:t>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B6BD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B6BD0">
        <w:rPr>
          <w:rFonts w:ascii="Times New Roman" w:eastAsia="Calibri" w:hAnsi="Times New Roman" w:cs="Times New Roman"/>
          <w:i/>
          <w:sz w:val="12"/>
          <w:szCs w:val="12"/>
        </w:rPr>
        <w:t>разрешения представителя 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B6BD0">
        <w:rPr>
          <w:rFonts w:ascii="Times New Roman" w:eastAsia="Calibri" w:hAnsi="Times New Roman" w:cs="Times New Roman"/>
          <w:i/>
          <w:sz w:val="12"/>
          <w:szCs w:val="12"/>
        </w:rPr>
        <w:t xml:space="preserve">(работодателя) 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B6BD0">
        <w:rPr>
          <w:rFonts w:ascii="Times New Roman" w:eastAsia="Calibri" w:hAnsi="Times New Roman" w:cs="Times New Roman"/>
          <w:i/>
          <w:sz w:val="12"/>
          <w:szCs w:val="12"/>
        </w:rPr>
        <w:t>на участие в управлении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0B6BD0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050F40" w:rsidRDefault="00050F4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Форма журнала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194"/>
        <w:gridCol w:w="992"/>
        <w:gridCol w:w="1134"/>
        <w:gridCol w:w="1134"/>
        <w:gridCol w:w="851"/>
        <w:gridCol w:w="992"/>
        <w:gridCol w:w="992"/>
      </w:tblGrid>
      <w:tr w:rsidR="000B6BD0" w:rsidRPr="000B6BD0" w:rsidTr="000B6BD0">
        <w:tc>
          <w:tcPr>
            <w:tcW w:w="236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94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Ф.И.О. </w:t>
            </w:r>
          </w:p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134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отдел по работе с персоналом администрации</w:t>
            </w:r>
          </w:p>
        </w:tc>
        <w:tc>
          <w:tcPr>
            <w:tcW w:w="1134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851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0B6BD0" w:rsidRPr="000B6BD0" w:rsidTr="000B6BD0">
        <w:tc>
          <w:tcPr>
            <w:tcW w:w="236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94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0B6BD0" w:rsidRPr="000B6BD0" w:rsidRDefault="000B6BD0" w:rsidP="000B6B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6BD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0B6BD0" w:rsidRPr="000B6BD0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BD0" w:rsidRPr="00B74316" w:rsidRDefault="000B6BD0" w:rsidP="000B6B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B6BD0" w:rsidRPr="00B74316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B6BD0" w:rsidRPr="00B74316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B6BD0" w:rsidRPr="00B74316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B6BD0" w:rsidRPr="00B74316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B6BD0" w:rsidRPr="00B74316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№676</w:t>
      </w:r>
    </w:p>
    <w:p w:rsidR="005D73E4" w:rsidRDefault="005D73E4" w:rsidP="005D7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73E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 Постановлению администрации муниципального района Сергиевский 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73E4">
        <w:rPr>
          <w:rFonts w:ascii="Times New Roman" w:eastAsia="Calibri" w:hAnsi="Times New Roman" w:cs="Times New Roman"/>
          <w:b/>
          <w:sz w:val="12"/>
          <w:szCs w:val="12"/>
        </w:rPr>
        <w:t>№ 1131 от 20.10.2016г.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2017-2019гг.»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D73E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2017-2019 гг.», администрация муниципального района Сергиевский,</w:t>
      </w:r>
      <w:proofErr w:type="gramEnd"/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D73E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D73E4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1131 от 20.10.2016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 гг.» (далее - Программа) следующего содержания: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5D73E4">
        <w:rPr>
          <w:rFonts w:ascii="Times New Roman" w:eastAsia="Calibri" w:hAnsi="Times New Roman" w:cs="Times New Roman"/>
          <w:sz w:val="12"/>
          <w:szCs w:val="12"/>
        </w:rPr>
        <w:t xml:space="preserve"> Приложение № 3 к Программе изложить в редакции согласно приложению № 1 к настоящему постановлению.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D73E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D73E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5D73E4" w:rsidRDefault="005D73E4" w:rsidP="005D7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D73E4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5D73E4" w:rsidRPr="00BE35D4" w:rsidRDefault="005D73E4" w:rsidP="005D73E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5D73E4" w:rsidRPr="00BE35D4" w:rsidRDefault="005D73E4" w:rsidP="005D73E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5D73E4" w:rsidRPr="00BE35D4" w:rsidRDefault="005D73E4" w:rsidP="005D73E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D73E4" w:rsidRPr="00BE35D4" w:rsidRDefault="005D73E4" w:rsidP="005D7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676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73E4">
        <w:rPr>
          <w:rFonts w:ascii="Times New Roman" w:eastAsia="Calibri" w:hAnsi="Times New Roman" w:cs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73E4">
        <w:rPr>
          <w:rFonts w:ascii="Times New Roman" w:eastAsia="Calibri" w:hAnsi="Times New Roman" w:cs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2017-2019гг."</w:t>
      </w:r>
    </w:p>
    <w:p w:rsidR="000B6BD0" w:rsidRDefault="005D73E4" w:rsidP="005D73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в 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83"/>
        <w:gridCol w:w="367"/>
      </w:tblGrid>
      <w:tr w:rsidR="005D73E4" w:rsidRPr="005D73E4" w:rsidTr="005D73E4">
        <w:trPr>
          <w:trHeight w:val="138"/>
        </w:trPr>
        <w:tc>
          <w:tcPr>
            <w:tcW w:w="284" w:type="dxa"/>
            <w:vMerge w:val="restart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701" w:type="dxa"/>
            <w:gridSpan w:val="4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gridSpan w:val="4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5D73E4" w:rsidRPr="005D73E4" w:rsidTr="005D73E4">
        <w:trPr>
          <w:trHeight w:val="20"/>
        </w:trPr>
        <w:tc>
          <w:tcPr>
            <w:tcW w:w="284" w:type="dxa"/>
            <w:vMerge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83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67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5D73E4" w:rsidRPr="005D73E4" w:rsidTr="005D73E4">
        <w:trPr>
          <w:trHeight w:val="20"/>
        </w:trPr>
        <w:tc>
          <w:tcPr>
            <w:tcW w:w="284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по текущему и капитальному ремонту жилых помещений граждан (адресная помощь)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1 451 948,20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451 948,20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451 948,20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367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D73E4" w:rsidRPr="005D73E4" w:rsidTr="005D73E4">
        <w:trPr>
          <w:trHeight w:val="20"/>
        </w:trPr>
        <w:tc>
          <w:tcPr>
            <w:tcW w:w="284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Содержание, тек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щий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D73E4" w:rsidRPr="005D73E4" w:rsidTr="005D73E4">
        <w:trPr>
          <w:trHeight w:val="20"/>
        </w:trPr>
        <w:tc>
          <w:tcPr>
            <w:tcW w:w="284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и текущий ремонт инженерных коммуникаций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24 714 144,52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13 800 382,74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3 183 400,00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10 616 982,74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5 169 169,69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5 169 169,69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5 744 592,09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5 744 592,09</w:t>
            </w:r>
          </w:p>
        </w:tc>
        <w:tc>
          <w:tcPr>
            <w:tcW w:w="367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D73E4" w:rsidRPr="005D73E4" w:rsidTr="005D73E4">
        <w:trPr>
          <w:trHeight w:val="20"/>
        </w:trPr>
        <w:tc>
          <w:tcPr>
            <w:tcW w:w="284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4 416 303,84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1 416 303,84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1 416 303,84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367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D73E4" w:rsidRPr="005D73E4" w:rsidTr="005D73E4">
        <w:trPr>
          <w:trHeight w:val="20"/>
        </w:trPr>
        <w:tc>
          <w:tcPr>
            <w:tcW w:w="284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1 505 696,16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505 696,16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505 696,16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367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D73E4" w:rsidRPr="005D73E4" w:rsidTr="005D73E4">
        <w:trPr>
          <w:trHeight w:val="20"/>
        </w:trPr>
        <w:tc>
          <w:tcPr>
            <w:tcW w:w="284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Возмещение расходов муниципального жилищного фонда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781 657,83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781 657,83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781 657,83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D73E4" w:rsidRPr="005D73E4" w:rsidTr="005D73E4">
        <w:trPr>
          <w:trHeight w:val="20"/>
        </w:trPr>
        <w:tc>
          <w:tcPr>
            <w:tcW w:w="284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Проектирование и строительство Сергиевского группового водопровода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D73E4" w:rsidRPr="005D73E4" w:rsidTr="005D73E4">
        <w:trPr>
          <w:trHeight w:val="20"/>
        </w:trPr>
        <w:tc>
          <w:tcPr>
            <w:tcW w:w="284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Страховые взносы в СОА "Строители Поволжья"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D73E4" w:rsidRPr="005D73E4" w:rsidTr="005D73E4">
        <w:trPr>
          <w:trHeight w:val="20"/>
        </w:trPr>
        <w:tc>
          <w:tcPr>
            <w:tcW w:w="284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01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Ремонт многоквартирного жилого дома в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Калинина д.22 </w:t>
            </w:r>
            <w:proofErr w:type="spellStart"/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17 300 581,73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17 300 581,73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14 705 494,00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2 595 087,73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D73E4" w:rsidRPr="005D73E4" w:rsidTr="005D73E4">
        <w:trPr>
          <w:trHeight w:val="20"/>
        </w:trPr>
        <w:tc>
          <w:tcPr>
            <w:tcW w:w="284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98 392 233,43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82 478 471,65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66 032 795,15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16 445 676,50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7 669 169,69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7 669 169,69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8 244 592,09</w:t>
            </w:r>
          </w:p>
        </w:tc>
        <w:tc>
          <w:tcPr>
            <w:tcW w:w="426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83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8 244 592,09</w:t>
            </w:r>
          </w:p>
        </w:tc>
        <w:tc>
          <w:tcPr>
            <w:tcW w:w="367" w:type="dxa"/>
            <w:noWrap/>
            <w:hideMark/>
          </w:tcPr>
          <w:p w:rsidR="005D73E4" w:rsidRPr="005D73E4" w:rsidRDefault="005D73E4" w:rsidP="005D7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7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5D73E4" w:rsidRPr="000B6BD0" w:rsidRDefault="005D73E4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BD0" w:rsidRPr="00B74316" w:rsidRDefault="000B6BD0" w:rsidP="000B6B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B6BD0" w:rsidRPr="00B74316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B6BD0" w:rsidRPr="00B74316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B6BD0" w:rsidRPr="00B74316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B6BD0" w:rsidRPr="00B74316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B6BD0" w:rsidRPr="00B74316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№677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6BD0">
        <w:rPr>
          <w:rFonts w:ascii="Times New Roman" w:eastAsia="Calibri" w:hAnsi="Times New Roman" w:cs="Times New Roman"/>
          <w:b/>
          <w:sz w:val="12"/>
          <w:szCs w:val="12"/>
        </w:rPr>
        <w:t>Об установлении расходных обязательств муниципального района Сергиевский Самарской области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6BD0">
        <w:rPr>
          <w:rFonts w:ascii="Times New Roman" w:eastAsia="Calibri" w:hAnsi="Times New Roman" w:cs="Times New Roman"/>
          <w:b/>
          <w:sz w:val="12"/>
          <w:szCs w:val="12"/>
        </w:rPr>
        <w:t>по предоставлению субсидий в рамках переданных государственных полномочий по поддержке сельскохозяйственного производства</w:t>
      </w:r>
    </w:p>
    <w:p w:rsidR="000B6BD0" w:rsidRDefault="000B6BD0" w:rsidP="000B6B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6BD0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Законом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Уставом муниципального района Сергиевский  и в целях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законодательством, Администрация муниципального района Сергиевский Самарской области</w:t>
      </w:r>
      <w:proofErr w:type="gramEnd"/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B6BD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1. Установить, что к расходным обязательствам муниципального района Сергиевский, осуществляемым при реализации переданных государственных полномочий по поддержке сельскохозяйственного производства», относятся: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lastRenderedPageBreak/>
        <w:t>1.1 проверка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в целях получения субсидий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сведений;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6BD0">
        <w:rPr>
          <w:rFonts w:ascii="Times New Roman" w:eastAsia="Calibri" w:hAnsi="Times New Roman" w:cs="Times New Roman"/>
          <w:sz w:val="12"/>
          <w:szCs w:val="12"/>
        </w:rPr>
        <w:t>1.2 проверка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строительство, реконструкцию или техническое перевооружение мелиоративных систем, подтверждение достоверности содержащихся в них сведений, подтверждение использования построенных, реконструированных или технически перевооруженных мелиоративных систем в целях производства сельскохозяйственной продукции на территории Самарской области;</w:t>
      </w:r>
      <w:proofErr w:type="gramEnd"/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1.3 предоставление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(займам);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1.4 предоставление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(займам);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1.5  предоставление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в Самарской области.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2. Установить, что исполнение предусмотренных настоящим постановлением расходных обязательств осуществляется за счет и в пределах субвенций, предоставляемых бюджету муниципального района Сергиевский из областного бюджета в целях финансового обеспечения расходных обязательств муниципального района Сергиевский, возникающих при выполнении переданного государственного полномочия Самарской области по предоставлению субсидии.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3. Признать утратившими силу: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3.1 постановление Администрации муниципального района Сергиевский от 10.09.2014 №1250 «Об установлении расходных обязательств муниципального района 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производства»;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3.2 постановление Администрации муниципального района Сергиевский от 12.03.2015 №360 «О внесении изменений в  постановление Администрации муниципального района Сергиевский от 10.09.2014 №1250 «Об установлении расходных обязательств муниципального района 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производства».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 вестник».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5. Настоящее постановление вступает в силу со дня его официального опубликования.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0B6BD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0B6BD0">
        <w:rPr>
          <w:rFonts w:ascii="Times New Roman" w:eastAsia="Calibri" w:hAnsi="Times New Roman" w:cs="Times New Roman"/>
          <w:sz w:val="12"/>
          <w:szCs w:val="12"/>
        </w:rPr>
        <w:t xml:space="preserve"> Чернова А.Е.</w:t>
      </w:r>
    </w:p>
    <w:p w:rsid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B6BD0" w:rsidRPr="000B6BD0" w:rsidRDefault="000B6BD0" w:rsidP="000B6B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6BD0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917087" w:rsidRPr="00B74316" w:rsidRDefault="00917087" w:rsidP="009170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17087" w:rsidRPr="00B74316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17087" w:rsidRPr="00B74316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17087" w:rsidRPr="00B74316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17087" w:rsidRPr="00B74316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17087" w:rsidRPr="00B74316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№689</w:t>
      </w:r>
    </w:p>
    <w:p w:rsidR="005D73E4" w:rsidRDefault="005D73E4" w:rsidP="005D7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73E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 1461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73E4">
        <w:rPr>
          <w:rFonts w:ascii="Times New Roman" w:eastAsia="Calibri" w:hAnsi="Times New Roman" w:cs="Times New Roman"/>
          <w:b/>
          <w:sz w:val="12"/>
          <w:szCs w:val="12"/>
        </w:rPr>
        <w:t>от 18.12.2013г. «Муниципальная программа муниципального района Сергиевский «Молодой семье – доступное жилье» до 2020 года»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D73E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Самарской области №684 от 27.11.2013г. «Об утверждении государственной программы Самарской области "Развитие жилищного строительства в Самарской области" до 2020 года, Постановлением Правительства Российской Федерации №1050 от 17.12.2010 года, в целях уточнения</w:t>
      </w:r>
      <w:proofErr w:type="gramEnd"/>
      <w:r w:rsidRPr="005D73E4">
        <w:rPr>
          <w:rFonts w:ascii="Times New Roman" w:eastAsia="Calibri" w:hAnsi="Times New Roman" w:cs="Times New Roman"/>
          <w:sz w:val="12"/>
          <w:szCs w:val="12"/>
        </w:rPr>
        <w:t xml:space="preserve"> объема финансирования «Муниципальной программы муниципального района Сергиевский «Молодой семье – доступное жилье» до 2020 года»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D73E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№1461 от 18.12.2013г. «Муниципальная программа муниципального района Сергиевский «Молодой семье – доступное жильё» 2020 года» (далее - Программа) следующего содержания: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 и источники финансирования Программы» изложить в следующей редакции: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«Планируемый общий объем финансирования Программы составит  154 521 096,53 рублей (прогноз), в том числе: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– 14 212 711 ,53  рублей (прогноз):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2014г. – 1 248 483,60 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2015г. – 1 889 587,13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2016г. – 1 676 178,72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2017г. – 2 071 186,04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2018г. – 2 071 186,04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2019г. – 2 628 045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2020г. – 2 628 045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– 30 283 727,74 рублей (прогноз):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2014г. – 3 893 919,12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2015г. – 4 308 139,96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2016г. – 3 177 354,70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2017г. –  3 738 592,48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2018г. –  3 738 592,48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2019г. –  5 713 564,5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2020г. – 5 713 564,5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- средства местного бюджета – 10 384 987,61 рублей (прогноз):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2014г. – 1 667 932,56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2015г. – 1 221 146,61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2016г. – 1 352 237,48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2017г. – 1 679 944,98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lastRenderedPageBreak/>
        <w:t>2018г. – 1 679 944,98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2019г. – 1 391 890,5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2020г .- 1 391 890,5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- внебюджетные источники – 99 639 669,65 рублей (прогноз):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2014г. – 12 471 264,72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2015г. – 13 777 908,30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2016г. – 9 418 523,63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2017г. – 13 909 486,50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2018г. – 13 909 486,50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2019г. – 18 076 500 рублей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2020г. – 18 076 500 рублей</w:t>
      </w:r>
      <w:proofErr w:type="gramStart"/>
      <w:r w:rsidRPr="005D73E4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1.2. Раздел программы  «Важнейшие целевые индикаторы (показатели) программы» изложить в следующей редакции: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«Для оценки эффективности реализации программы «Молодой семье - доступное жильё» до 2020 года используются следующие индикаторы и показатели: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D73E4">
        <w:rPr>
          <w:rFonts w:ascii="Times New Roman" w:eastAsia="Calibri" w:hAnsi="Times New Roman" w:cs="Times New Roman"/>
          <w:sz w:val="12"/>
          <w:szCs w:val="12"/>
        </w:rPr>
        <w:t>- количество молодых семей, улучшивших жилищные условия с использованием средств местного, областного и федерального бюджетов  (2014 год – 8 семей, 2015 год – 9 семей. 2016 год – 8 семей, 2017 год – 7 семей, 2018 год – 7 семей, 2019 год – 10 семей, 2020 год – 10 семей);</w:t>
      </w:r>
      <w:proofErr w:type="gramEnd"/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D73E4">
        <w:rPr>
          <w:rFonts w:ascii="Times New Roman" w:eastAsia="Calibri" w:hAnsi="Times New Roman" w:cs="Times New Roman"/>
          <w:sz w:val="12"/>
          <w:szCs w:val="12"/>
        </w:rPr>
        <w:t>-  количество социальных выплат, предоставленных молодым семьям, с использованием средств местного, областного и федерального бюджетов  (2014 год – 6 810 335,28 рублей, 2015 год – 7  418 873,70 рублей, 2016 год –   6 205 770,90 рублей, 2017 год – 7 489 723,50 рублей, 2018 год – 7 489 723,50 рублей, 2019 год – 9 733 500 рублей, 2020 год – 9 733 500 рублей).».</w:t>
      </w:r>
      <w:proofErr w:type="gramEnd"/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1.3. Абзац второй раздела Программы «Объем и источники финансирования программы» изложить в следующей редакции: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составит  154 521 096,53 рублей (прогноз), в том числе: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-   за счет средств федерального бюджета –  14 212 711 ,53 рублей (прогноз);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-  за счет средств бюджетов субъектов Российской Федерации – 30 283 727,74 рублей (прогноз);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-   за счет средств местных бюджетов 10 384 987,61 рублей (прогноз);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- за счет собственных и заемных средств молодых семей –</w:t>
      </w:r>
      <w:r w:rsidR="00770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D73E4">
        <w:rPr>
          <w:rFonts w:ascii="Times New Roman" w:eastAsia="Calibri" w:hAnsi="Times New Roman" w:cs="Times New Roman"/>
          <w:sz w:val="12"/>
          <w:szCs w:val="12"/>
        </w:rPr>
        <w:t>99 639 669,65 рублей (прогноз)</w:t>
      </w:r>
      <w:proofErr w:type="gramStart"/>
      <w:r w:rsidRPr="005D73E4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  <w:r w:rsidRPr="005D73E4">
        <w:rPr>
          <w:rFonts w:ascii="Times New Roman" w:eastAsia="Calibri" w:hAnsi="Times New Roman" w:cs="Times New Roman"/>
          <w:sz w:val="12"/>
          <w:szCs w:val="12"/>
        </w:rPr>
        <w:t>.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1.4. Приложение №2 к Программе изложить в редакции согласно Приложению №1 к настоящему постановлению.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D73E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D73E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 </w:t>
      </w:r>
      <w:proofErr w:type="spellStart"/>
      <w:r w:rsidRPr="005D73E4">
        <w:rPr>
          <w:rFonts w:ascii="Times New Roman" w:eastAsia="Calibri" w:hAnsi="Times New Roman" w:cs="Times New Roman"/>
          <w:sz w:val="12"/>
          <w:szCs w:val="12"/>
        </w:rPr>
        <w:t>Облыгину</w:t>
      </w:r>
      <w:proofErr w:type="spellEnd"/>
      <w:r w:rsidRPr="005D73E4">
        <w:rPr>
          <w:rFonts w:ascii="Times New Roman" w:eastAsia="Calibri" w:hAnsi="Times New Roman" w:cs="Times New Roman"/>
          <w:sz w:val="12"/>
          <w:szCs w:val="12"/>
        </w:rPr>
        <w:t xml:space="preserve"> Ю.В.</w:t>
      </w:r>
    </w:p>
    <w:p w:rsidR="00770286" w:rsidRDefault="005D73E4" w:rsidP="00770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 w:rsidR="0077028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D73E4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5D73E4" w:rsidRPr="005D73E4" w:rsidRDefault="005D73E4" w:rsidP="00770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D73E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D73E4" w:rsidRPr="005D73E4" w:rsidRDefault="005D73E4" w:rsidP="005D73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286" w:rsidRPr="00BE35D4" w:rsidRDefault="00770286" w:rsidP="0077028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770286" w:rsidRPr="00BE35D4" w:rsidRDefault="00770286" w:rsidP="0077028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770286" w:rsidRPr="00BE35D4" w:rsidRDefault="00770286" w:rsidP="0077028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70286" w:rsidRPr="00BE35D4" w:rsidRDefault="00770286" w:rsidP="00770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689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70286" w:rsidRDefault="00770286" w:rsidP="00770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0286">
        <w:rPr>
          <w:rFonts w:ascii="Times New Roman" w:eastAsia="Calibri" w:hAnsi="Times New Roman" w:cs="Times New Roman"/>
          <w:b/>
          <w:sz w:val="12"/>
          <w:szCs w:val="12"/>
        </w:rPr>
        <w:t xml:space="preserve">ОБЪЕМ ФИНАНСИРОВАНИЯ МУНИЦИПАЛЬНОЙ ПРОГРАММЫ </w:t>
      </w:r>
    </w:p>
    <w:p w:rsidR="00770286" w:rsidRPr="00770286" w:rsidRDefault="00770286" w:rsidP="00770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028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70286">
        <w:rPr>
          <w:rFonts w:ascii="Times New Roman" w:eastAsia="Calibri" w:hAnsi="Times New Roman" w:cs="Times New Roman"/>
          <w:b/>
          <w:sz w:val="12"/>
          <w:szCs w:val="12"/>
        </w:rPr>
        <w:t>«МОЛОДОЙ СЕМЬЕ – ДОСТУПНОЕ ЖИЛЬЕ» ДО 2020  ГОДА</w:t>
      </w:r>
    </w:p>
    <w:p w:rsidR="00770286" w:rsidRPr="00770286" w:rsidRDefault="00770286" w:rsidP="00770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0286">
        <w:rPr>
          <w:rFonts w:ascii="Times New Roman" w:eastAsia="Calibri" w:hAnsi="Times New Roman" w:cs="Times New Roman"/>
          <w:sz w:val="12"/>
          <w:szCs w:val="12"/>
        </w:rPr>
        <w:t>(рублей, с учетом прогноза цен на соответствующие годы)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770286" w:rsidRPr="00770286" w:rsidTr="00770286">
        <w:tc>
          <w:tcPr>
            <w:tcW w:w="2835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709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770286" w:rsidRPr="00770286" w:rsidTr="00770286">
        <w:tc>
          <w:tcPr>
            <w:tcW w:w="2835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154 521 096,53</w:t>
            </w:r>
          </w:p>
        </w:tc>
        <w:tc>
          <w:tcPr>
            <w:tcW w:w="567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19 281 600</w:t>
            </w:r>
          </w:p>
        </w:tc>
        <w:tc>
          <w:tcPr>
            <w:tcW w:w="567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21 196 782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15 624 294,53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21 399 210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21 399 210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27 810 000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27 810 000</w:t>
            </w:r>
          </w:p>
        </w:tc>
      </w:tr>
      <w:tr w:rsidR="00770286" w:rsidRPr="00770286" w:rsidTr="00770286">
        <w:tc>
          <w:tcPr>
            <w:tcW w:w="2835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федерального бюджета (прогноз)</w:t>
            </w:r>
          </w:p>
        </w:tc>
        <w:tc>
          <w:tcPr>
            <w:tcW w:w="709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14 212 711 ,53  </w:t>
            </w:r>
          </w:p>
        </w:tc>
        <w:tc>
          <w:tcPr>
            <w:tcW w:w="567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1 248 483,60</w:t>
            </w:r>
          </w:p>
        </w:tc>
        <w:tc>
          <w:tcPr>
            <w:tcW w:w="567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1 889 587,13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1 676 178,72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2 071 186,04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2 071 186,04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2 628 045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2 628 045</w:t>
            </w:r>
          </w:p>
        </w:tc>
      </w:tr>
      <w:tr w:rsidR="00770286" w:rsidRPr="00770286" w:rsidTr="00770286">
        <w:tc>
          <w:tcPr>
            <w:tcW w:w="2835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9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30 283 727,74</w:t>
            </w:r>
          </w:p>
        </w:tc>
        <w:tc>
          <w:tcPr>
            <w:tcW w:w="567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3 893 919,12</w:t>
            </w:r>
          </w:p>
        </w:tc>
        <w:tc>
          <w:tcPr>
            <w:tcW w:w="567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4 308 139,96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3 177 354,70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3 738 592,48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3 738 592,48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5 713 564,5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5 713 564,5</w:t>
            </w:r>
          </w:p>
        </w:tc>
      </w:tr>
      <w:tr w:rsidR="00770286" w:rsidRPr="00770286" w:rsidTr="00770286">
        <w:tc>
          <w:tcPr>
            <w:tcW w:w="2835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709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10 384 987,61</w:t>
            </w:r>
          </w:p>
        </w:tc>
        <w:tc>
          <w:tcPr>
            <w:tcW w:w="567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1 667 932,56</w:t>
            </w:r>
          </w:p>
        </w:tc>
        <w:tc>
          <w:tcPr>
            <w:tcW w:w="567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1221 146,61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1 352 237,48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1 679 944,98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1 679 944,98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1 391 890,5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1 391 890,5</w:t>
            </w:r>
          </w:p>
        </w:tc>
      </w:tr>
      <w:tr w:rsidR="00770286" w:rsidRPr="00770286" w:rsidTr="00770286">
        <w:tc>
          <w:tcPr>
            <w:tcW w:w="2835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Собственные и заемные средства (прогноз)</w:t>
            </w:r>
          </w:p>
        </w:tc>
        <w:tc>
          <w:tcPr>
            <w:tcW w:w="709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99 639 669,65</w:t>
            </w:r>
          </w:p>
        </w:tc>
        <w:tc>
          <w:tcPr>
            <w:tcW w:w="567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12471 264,72</w:t>
            </w:r>
          </w:p>
        </w:tc>
        <w:tc>
          <w:tcPr>
            <w:tcW w:w="567" w:type="dxa"/>
            <w:hideMark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777 908,30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9 418 523,63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13 909 486,50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13 909 486,50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18 076 500</w:t>
            </w:r>
          </w:p>
        </w:tc>
        <w:tc>
          <w:tcPr>
            <w:tcW w:w="567" w:type="dxa"/>
          </w:tcPr>
          <w:p w:rsidR="00770286" w:rsidRPr="00770286" w:rsidRDefault="00770286" w:rsidP="007702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0286">
              <w:rPr>
                <w:rFonts w:ascii="Times New Roman" w:eastAsia="Calibri" w:hAnsi="Times New Roman" w:cs="Times New Roman"/>
                <w:sz w:val="12"/>
                <w:szCs w:val="12"/>
              </w:rPr>
              <w:t>18 076 500</w:t>
            </w:r>
          </w:p>
        </w:tc>
      </w:tr>
    </w:tbl>
    <w:p w:rsidR="00770286" w:rsidRPr="00770286" w:rsidRDefault="00770286" w:rsidP="007702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7087" w:rsidRPr="00B74316" w:rsidRDefault="00917087" w:rsidP="009170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17087" w:rsidRPr="00B74316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17087" w:rsidRPr="00B74316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17087" w:rsidRPr="00B74316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17087" w:rsidRPr="00B74316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17087" w:rsidRPr="00B74316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№697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917087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сообщении муниципальными служащими администрации муниципального района Сергиевский Самарской области о получении подарка в связи с протокольными мероприятиями</w:t>
      </w:r>
      <w:proofErr w:type="gramEnd"/>
      <w:r w:rsidRPr="00917087">
        <w:rPr>
          <w:rFonts w:ascii="Times New Roman" w:eastAsia="Calibri" w:hAnsi="Times New Roman" w:cs="Times New Roman"/>
          <w:b/>
          <w:sz w:val="12"/>
          <w:szCs w:val="12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>В  соответствии с   подпунктом «б» пункта 5 Национального плана противодействия коррупции на 2016-2017 годы, утвержденного Указом Президента  Российской Федерации от 01.04.2016г.  №147,  Федеральным  законом от  25.12.2008г.  № 273-ФЗ «О противодействии коррупции»,  Федеральным законом от 02.03.2007г. № 25-ФЗ «О муниципальной службе в Российской Федерации», постановлением Правительства Российской Федерации  от 09.01.2014г.  №10 «О порядке сообщения отдельными категориями лиц о получении</w:t>
      </w:r>
      <w:proofErr w:type="gramEnd"/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>подарка в связи с протокольными  мероприятиями, служебными  командировками и другими  официальными  мероприятиями, участие в которых связано  с  исполнением  ими  служебных (должностных) обязанностей, сдачи и оценка подарка, реализации (выкупа) и зачисления  средств, вырученных  от  его  реализации»  (с изменениями от 12.10.2015г. № 1089), Уставом муниципального района Сергиевский Самарской области, администрация муниципального района Сергиевский</w:t>
      </w:r>
      <w:proofErr w:type="gramEnd"/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1708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Утвердить Положение о сообщении муниципальными служащими администрации 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</w:t>
      </w:r>
      <w:r w:rsidRPr="00917087">
        <w:rPr>
          <w:rFonts w:ascii="Times New Roman" w:eastAsia="Calibri" w:hAnsi="Times New Roman" w:cs="Times New Roman"/>
          <w:sz w:val="12"/>
          <w:szCs w:val="12"/>
        </w:rPr>
        <w:lastRenderedPageBreak/>
        <w:t>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 (Приложение).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17087">
        <w:rPr>
          <w:rFonts w:ascii="Times New Roman" w:eastAsia="Calibri" w:hAnsi="Times New Roman" w:cs="Times New Roman"/>
          <w:sz w:val="12"/>
          <w:szCs w:val="12"/>
        </w:rPr>
        <w:t>Отделу по работе с персоналом администрации муниципального района Сергиевский ознакомить муниципальных служащих администрации муниципального района Сергиевский с настоящим Постановлением.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>Признать утратившим силу Постановление администрации муниципального района  Сергиевский от 24.03.2014г. №341 «Об утверждении Положения о сообщении лицами, замещающими муниципальные должности и муниципальными служащими администрации 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вестник», разместить на официальном сайте администрации муниципального района </w:t>
      </w:r>
      <w:hyperlink r:id="rId13" w:history="1">
        <w:r w:rsidRPr="00917087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917087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proofErr w:type="spellStart"/>
        <w:r w:rsidRPr="00917087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917087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917087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917087">
        <w:rPr>
          <w:rFonts w:ascii="Times New Roman" w:eastAsia="Calibri" w:hAnsi="Times New Roman" w:cs="Times New Roman"/>
          <w:sz w:val="12"/>
          <w:szCs w:val="12"/>
        </w:rPr>
        <w:t>/  в сети Интернет.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917087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 заместителя Главы  муниципального района Сергиевский  Екамасова А.И.</w:t>
      </w:r>
    </w:p>
    <w:p w:rsid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7087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7087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7087" w:rsidRPr="00BE35D4" w:rsidRDefault="00917087" w:rsidP="009170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917087" w:rsidRPr="00BE35D4" w:rsidRDefault="00917087" w:rsidP="009170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917087" w:rsidRPr="00BE35D4" w:rsidRDefault="00917087" w:rsidP="009170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17087" w:rsidRPr="00BE35D4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35D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697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июня</w:t>
      </w:r>
      <w:r w:rsidRPr="00BE35D4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17087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917087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о сообщении муниципальными служащими администрации муниципального района Сергиевский Самарской области</w:t>
      </w:r>
    </w:p>
    <w:p w:rsidR="00917087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в которых связано с исполнением ими служебных (должностных) обязанностей, сдаче и оценке подарка, реализации (выкупе)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>зачислении</w:t>
      </w:r>
      <w:proofErr w:type="gramEnd"/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средств, вырученных от его реализации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Настоящее положение определяет порядок сообщения муниципальными служащими администрации </w:t>
      </w:r>
      <w:r w:rsidRPr="0091708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(далее – муниципальными служащими)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2. Для целей настоящего положения используются следующие понятия: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>"получение подарка в связи с  протокольными мероприятиями, служебными командировками и другими официальными мероприятиями, участие в которых связано  с исполнением  служебных (должностных) обязанностей»  - получение муниципальными служащими лично или через посредника от физических (юридических) лиц подарка в рамках осуществления деятельности, предусмотренной 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особенности правового положения и специфику профессиональной служебной деятельности указанных лиц.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4. Муниципальные служащие обязаны в порядке, предусмотренном настоящим положением,  уведомлять обо всех случаях получения подарка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муниципального района Сергиевский, в которой указанные лица  проходят муниципальную службу.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3" w:name="Par13"/>
      <w:bookmarkEnd w:id="3"/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уведомление), составленное согласно Приложению 1 к настоящему положению, представляется не позднее 3 рабочих дней со дня получения подарка в отдел по работе с персоналом администрации муниципального района Сергиевский.</w:t>
      </w:r>
      <w:proofErr w:type="gramEnd"/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4" w:name="Par14"/>
      <w:bookmarkEnd w:id="4"/>
      <w:r w:rsidRPr="00917087">
        <w:rPr>
          <w:rFonts w:ascii="Times New Roman" w:eastAsia="Calibri" w:hAnsi="Times New Roman" w:cs="Times New Roman"/>
          <w:sz w:val="12"/>
          <w:szCs w:val="12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При невозможности подачи уведомления в сроки, указанные в </w:t>
      </w:r>
      <w:hyperlink w:anchor="Par13" w:history="1">
        <w:r w:rsidRPr="00917087">
          <w:rPr>
            <w:rStyle w:val="ae"/>
            <w:rFonts w:ascii="Times New Roman" w:eastAsia="Calibri" w:hAnsi="Times New Roman" w:cs="Times New Roman"/>
            <w:sz w:val="12"/>
            <w:szCs w:val="12"/>
          </w:rPr>
          <w:t>абзацах первом</w:t>
        </w:r>
      </w:hyperlink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hyperlink w:anchor="Par14" w:history="1">
        <w:r w:rsidRPr="00917087">
          <w:rPr>
            <w:rStyle w:val="ae"/>
            <w:rFonts w:ascii="Times New Roman" w:eastAsia="Calibri" w:hAnsi="Times New Roman" w:cs="Times New Roman"/>
            <w:sz w:val="12"/>
            <w:szCs w:val="12"/>
          </w:rPr>
          <w:t>втором</w:t>
        </w:r>
      </w:hyperlink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проведению инвентаризации имущества, основных средств, и их списания, а так же списания материальных ценностей (далее - комиссия).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5" w:name="Par17"/>
      <w:bookmarkEnd w:id="5"/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>Подарок, стоимость которого подтверждается документами и превышает 3 тыс. рублей  либо стоимость которого получившим его муниципальным служащим  ему неизвестна, сдается ответственному лицу отдела бухгалтерии администрации муниципального района Сергиевский, которое принимает его на хранение по акту приема-передачи (Приложение 2 к настоящему положению) не позднее 5 рабочих дней со дня регистрации уведомления в соответствующем журнале регистрации (Приложение 3 к настоящему положению).</w:t>
      </w:r>
      <w:proofErr w:type="gramEnd"/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или повреждение подарка несет лицо, получившее подарок.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lastRenderedPageBreak/>
        <w:t>10. Отдел бухгалтерии администрации муниципального района Сергиевский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муниципального района Сергиевский.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6" w:name="Par22"/>
      <w:bookmarkEnd w:id="6"/>
      <w:r w:rsidRPr="00917087">
        <w:rPr>
          <w:rFonts w:ascii="Times New Roman" w:eastAsia="Calibri" w:hAnsi="Times New Roman" w:cs="Times New Roman"/>
          <w:sz w:val="12"/>
          <w:szCs w:val="12"/>
        </w:rPr>
        <w:t>11. Муниципальный служащий, сдавший подарок, может его выкупить, направив на имя Главы муниципального района Сергиевский соответствующее заявление не позднее двух месяцев со дня сдачи подарка.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7" w:name="Par23"/>
      <w:bookmarkEnd w:id="7"/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Отдел бухгалтерии администрации муниципального района Сергиевский в течение 3 месяцев со дня поступления заявления, указанного в пункте </w:t>
      </w:r>
      <w:hyperlink w:anchor="Par22" w:history="1">
        <w:r w:rsidRPr="00917087">
          <w:rPr>
            <w:rStyle w:val="ae"/>
            <w:rFonts w:ascii="Times New Roman" w:eastAsia="Calibri" w:hAnsi="Times New Roman" w:cs="Times New Roman"/>
            <w:sz w:val="12"/>
            <w:szCs w:val="12"/>
          </w:rPr>
          <w:t>11</w:t>
        </w:r>
      </w:hyperlink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13. Подарок, в отношении которого не поступило заявление, указанное в пункте  </w:t>
      </w:r>
      <w:hyperlink w:anchor="Par22" w:history="1">
        <w:r w:rsidRPr="00917087">
          <w:rPr>
            <w:rStyle w:val="ae"/>
            <w:rFonts w:ascii="Times New Roman" w:eastAsia="Calibri" w:hAnsi="Times New Roman" w:cs="Times New Roman"/>
            <w:sz w:val="12"/>
            <w:szCs w:val="12"/>
          </w:rPr>
          <w:t>11</w:t>
        </w:r>
      </w:hyperlink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настоящего положения, может использоваться администрацией муниципального района Сергиевский с учетом заключения комиссии</w:t>
      </w:r>
      <w:r w:rsidRPr="0091708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17087">
        <w:rPr>
          <w:rFonts w:ascii="Times New Roman" w:eastAsia="Calibri" w:hAnsi="Times New Roman" w:cs="Times New Roman"/>
          <w:sz w:val="12"/>
          <w:szCs w:val="12"/>
        </w:rPr>
        <w:t>о целесообразности использования подарка для обеспечения деятельности администрации муниципального района Сергиевский.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8" w:name="Par25"/>
      <w:bookmarkEnd w:id="8"/>
      <w:r w:rsidRPr="00917087">
        <w:rPr>
          <w:rFonts w:ascii="Times New Roman" w:eastAsia="Calibri" w:hAnsi="Times New Roman" w:cs="Times New Roman"/>
          <w:sz w:val="12"/>
          <w:szCs w:val="12"/>
        </w:rPr>
        <w:t>14. В случае нецелесообразности использования подарка Главой муниципального района Сергиевский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15. Оценка стоимости подарка для реализации (выкупа), предусмотренная пунктами </w:t>
      </w:r>
      <w:hyperlink w:anchor="Par23" w:history="1">
        <w:r w:rsidRPr="00917087">
          <w:rPr>
            <w:rStyle w:val="ae"/>
            <w:rFonts w:ascii="Times New Roman" w:eastAsia="Calibri" w:hAnsi="Times New Roman" w:cs="Times New Roman"/>
            <w:sz w:val="12"/>
            <w:szCs w:val="12"/>
          </w:rPr>
          <w:t>12</w:t>
        </w:r>
      </w:hyperlink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hyperlink w:anchor="Par25" w:history="1">
        <w:r w:rsidRPr="00917087">
          <w:rPr>
            <w:rStyle w:val="ae"/>
            <w:rFonts w:ascii="Times New Roman" w:eastAsia="Calibri" w:hAnsi="Times New Roman" w:cs="Times New Roman"/>
            <w:sz w:val="12"/>
            <w:szCs w:val="12"/>
          </w:rPr>
          <w:t>14</w:t>
        </w:r>
      </w:hyperlink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16. В случае если подарок не выкуплен или не реализован, Главой муниципального района Сергиевский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17. Средства, вырученные от реализации (выкупа) подарка, зачисляются в доход бюджета муниципального района Сергиевский в порядке, установленном бюджетным законодательством Российской Федерации.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</w:t>
      </w:r>
      <w:r w:rsidR="003C56AB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Pr="00917087"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>к Положению о сообщении муниципальными служащими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 администрации муниципального района Сергиевский Самарской области </w:t>
      </w:r>
    </w:p>
    <w:p w:rsid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о получении подарка в связи с протокольными мероприятиями, служебными </w:t>
      </w:r>
    </w:p>
    <w:p w:rsid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командировками и другими официальными мероприятиями, участие </w:t>
      </w:r>
    </w:p>
    <w:p w:rsid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в </w:t>
      </w:r>
      <w:proofErr w:type="gramStart"/>
      <w:r w:rsidRPr="00917087">
        <w:rPr>
          <w:rFonts w:ascii="Times New Roman" w:eastAsia="Calibri" w:hAnsi="Times New Roman" w:cs="Times New Roman"/>
          <w:i/>
          <w:sz w:val="12"/>
          <w:szCs w:val="12"/>
        </w:rPr>
        <w:t>которых</w:t>
      </w:r>
      <w:proofErr w:type="gramEnd"/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 связано с исполнением ими служебных (должностных)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 обязанностей, сдаче и оценке подарка, реализации (выкупе) и 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917087">
        <w:rPr>
          <w:rFonts w:ascii="Times New Roman" w:eastAsia="Calibri" w:hAnsi="Times New Roman" w:cs="Times New Roman"/>
          <w:i/>
          <w:sz w:val="12"/>
          <w:szCs w:val="12"/>
        </w:rPr>
        <w:t>зачислении</w:t>
      </w:r>
      <w:proofErr w:type="gramEnd"/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 средств, вырученных от его реализации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Уведомление о получении подарка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В_________________________________________________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_________________________________________________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от _________________________________________________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_________________________________________________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>(</w:t>
      </w:r>
      <w:proofErr w:type="spellStart"/>
      <w:r w:rsidRPr="00917087">
        <w:rPr>
          <w:rFonts w:ascii="Times New Roman" w:eastAsia="Calibri" w:hAnsi="Times New Roman" w:cs="Times New Roman"/>
          <w:sz w:val="12"/>
          <w:szCs w:val="12"/>
        </w:rPr>
        <w:t>ф.и.о.</w:t>
      </w:r>
      <w:proofErr w:type="spellEnd"/>
      <w:r w:rsidRPr="00917087">
        <w:rPr>
          <w:rFonts w:ascii="Times New Roman" w:eastAsia="Calibri" w:hAnsi="Times New Roman" w:cs="Times New Roman"/>
          <w:sz w:val="12"/>
          <w:szCs w:val="12"/>
        </w:rPr>
        <w:t>, занимаемая должность)</w:t>
      </w:r>
      <w:proofErr w:type="gramEnd"/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Уведомление о получении подарка от "__" ________ 20__ г.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Извещаю о получении 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(дата получения)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подарк</w:t>
      </w:r>
      <w:proofErr w:type="gramStart"/>
      <w:r w:rsidRPr="00917087">
        <w:rPr>
          <w:rFonts w:ascii="Times New Roman" w:eastAsia="Calibri" w:hAnsi="Times New Roman" w:cs="Times New Roman"/>
          <w:sz w:val="12"/>
          <w:szCs w:val="12"/>
        </w:rPr>
        <w:t>а(</w:t>
      </w:r>
      <w:proofErr w:type="spellStart"/>
      <w:proofErr w:type="gramEnd"/>
      <w:r w:rsidRPr="00917087">
        <w:rPr>
          <w:rFonts w:ascii="Times New Roman" w:eastAsia="Calibri" w:hAnsi="Times New Roman" w:cs="Times New Roman"/>
          <w:sz w:val="12"/>
          <w:szCs w:val="12"/>
        </w:rPr>
        <w:t>ов</w:t>
      </w:r>
      <w:proofErr w:type="spellEnd"/>
      <w:r w:rsidRPr="00917087">
        <w:rPr>
          <w:rFonts w:ascii="Times New Roman" w:eastAsia="Calibri" w:hAnsi="Times New Roman" w:cs="Times New Roman"/>
          <w:sz w:val="12"/>
          <w:szCs w:val="12"/>
        </w:rPr>
        <w:t>) на 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(наименование протокольного мероприятия, служебной  командировки, другого официального мероприятия, место и дата проведения)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1383"/>
        <w:gridCol w:w="1452"/>
      </w:tblGrid>
      <w:tr w:rsidR="00917087" w:rsidRPr="00917087" w:rsidTr="00917087">
        <w:tc>
          <w:tcPr>
            <w:tcW w:w="709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1708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1708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559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08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подарка</w:t>
            </w:r>
          </w:p>
        </w:tc>
        <w:tc>
          <w:tcPr>
            <w:tcW w:w="2410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087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подарка, его описание</w:t>
            </w:r>
          </w:p>
        </w:tc>
        <w:tc>
          <w:tcPr>
            <w:tcW w:w="1383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087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предметов</w:t>
            </w:r>
          </w:p>
        </w:tc>
        <w:tc>
          <w:tcPr>
            <w:tcW w:w="1452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Стоимость в рублях* </w:t>
            </w:r>
          </w:p>
        </w:tc>
      </w:tr>
      <w:tr w:rsidR="00917087" w:rsidRPr="00917087" w:rsidTr="00917087">
        <w:tc>
          <w:tcPr>
            <w:tcW w:w="709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087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59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17087" w:rsidRPr="00917087" w:rsidTr="00917087">
        <w:tc>
          <w:tcPr>
            <w:tcW w:w="709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087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59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17087" w:rsidRPr="00917087" w:rsidTr="00917087">
        <w:tc>
          <w:tcPr>
            <w:tcW w:w="7513" w:type="dxa"/>
            <w:gridSpan w:val="5"/>
          </w:tcPr>
          <w:p w:rsidR="00917087" w:rsidRPr="00917087" w:rsidRDefault="00917087" w:rsidP="00917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08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</w:tr>
    </w:tbl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Приложение: _____________________________________ на _____ листах.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 w:rsidR="003C56AB"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  (наименование документа)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Лицо, представившее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уведомление         _________ __________________</w:t>
      </w:r>
      <w:r w:rsidR="003C56AB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«___» _________ 20__ г.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                     </w:t>
      </w:r>
      <w:r w:rsidR="003C56A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           (подпись)    (расшифровка подписи)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Лицо, принявшее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уведомление         _________ __________________</w:t>
      </w:r>
      <w:r w:rsidR="003C56AB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C56A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7087">
        <w:rPr>
          <w:rFonts w:ascii="Times New Roman" w:eastAsia="Calibri" w:hAnsi="Times New Roman" w:cs="Times New Roman"/>
          <w:sz w:val="12"/>
          <w:szCs w:val="12"/>
        </w:rPr>
        <w:t>«___» _________ 20__ г.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                        </w:t>
      </w:r>
      <w:r w:rsidR="003C56AB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917087">
        <w:rPr>
          <w:rFonts w:ascii="Times New Roman" w:eastAsia="Calibri" w:hAnsi="Times New Roman" w:cs="Times New Roman"/>
          <w:sz w:val="12"/>
          <w:szCs w:val="12"/>
        </w:rPr>
        <w:t xml:space="preserve">      (подпись)  (расшифровка подписи)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Регистрационный номер в журнале регистрации уведомлений ___________________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7087">
        <w:rPr>
          <w:rFonts w:ascii="Times New Roman" w:eastAsia="Calibri" w:hAnsi="Times New Roman" w:cs="Times New Roman"/>
          <w:sz w:val="12"/>
          <w:szCs w:val="12"/>
        </w:rPr>
        <w:t>«___» _________ 20__ г.</w:t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9" w:name="P181"/>
      <w:bookmarkEnd w:id="9"/>
      <w:r w:rsidRPr="00917087">
        <w:rPr>
          <w:rFonts w:ascii="Times New Roman" w:eastAsia="Calibri" w:hAnsi="Times New Roman" w:cs="Times New Roman"/>
          <w:sz w:val="12"/>
          <w:szCs w:val="12"/>
        </w:rPr>
        <w:t>* Заполняется при наличии документов, подтверждающих стоимость подарка.</w:t>
      </w:r>
    </w:p>
    <w:p w:rsidR="003C56AB" w:rsidRPr="00917087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12"/>
          <w:szCs w:val="12"/>
        </w:rPr>
        <w:t>№2</w:t>
      </w:r>
    </w:p>
    <w:p w:rsidR="003C56AB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>к Положению о сообщении муниципальными служащими</w:t>
      </w:r>
    </w:p>
    <w:p w:rsidR="003C56AB" w:rsidRPr="00917087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 администрации муниципального района Сергиевский Самарской области </w:t>
      </w:r>
    </w:p>
    <w:p w:rsidR="003C56AB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о получении подарка в связи с протокольными мероприятиями, служебными </w:t>
      </w:r>
    </w:p>
    <w:p w:rsidR="003C56AB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командировками и другими официальными мероприятиями, участие </w:t>
      </w:r>
    </w:p>
    <w:p w:rsidR="003C56AB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в </w:t>
      </w:r>
      <w:proofErr w:type="gramStart"/>
      <w:r w:rsidRPr="00917087">
        <w:rPr>
          <w:rFonts w:ascii="Times New Roman" w:eastAsia="Calibri" w:hAnsi="Times New Roman" w:cs="Times New Roman"/>
          <w:i/>
          <w:sz w:val="12"/>
          <w:szCs w:val="12"/>
        </w:rPr>
        <w:t>которых</w:t>
      </w:r>
      <w:proofErr w:type="gramEnd"/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 связано с исполнением ими служебных (должностных)</w:t>
      </w:r>
    </w:p>
    <w:p w:rsidR="003C56AB" w:rsidRPr="00917087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 обязанностей, сдаче и оценке подарка, реализации (выкупе) и </w:t>
      </w:r>
    </w:p>
    <w:p w:rsidR="003C56AB" w:rsidRPr="00917087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917087">
        <w:rPr>
          <w:rFonts w:ascii="Times New Roman" w:eastAsia="Calibri" w:hAnsi="Times New Roman" w:cs="Times New Roman"/>
          <w:i/>
          <w:sz w:val="12"/>
          <w:szCs w:val="12"/>
        </w:rPr>
        <w:t>зачислении</w:t>
      </w:r>
      <w:proofErr w:type="gramEnd"/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 средств, вырученных от его реализации</w:t>
      </w:r>
    </w:p>
    <w:p w:rsidR="003C56AB" w:rsidRDefault="003C56AB" w:rsidP="003C56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>АКТ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приема-передачи на хранение подарков, полученных муниципальными служащими администрации муниципального района Сергиевский Самарской области, </w:t>
      </w:r>
      <w:r w:rsidRPr="003C56AB">
        <w:rPr>
          <w:rFonts w:ascii="Times New Roman" w:eastAsia="Calibri" w:hAnsi="Times New Roman" w:cs="Times New Roman"/>
          <w:bCs/>
          <w:sz w:val="12"/>
          <w:szCs w:val="12"/>
        </w:rPr>
        <w:t>в связи с протокольными мероприятиями, служебными командировками и другими официальными мероприятиями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от «___»______________20___г.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</w:t>
      </w: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№____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>Мы, нижеподписавшиеся, составили настоящий акт о том, что 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</w:t>
      </w: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сдал (а),  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</w:t>
      </w:r>
      <w:r w:rsidRPr="003C56AB">
        <w:rPr>
          <w:rFonts w:ascii="Times New Roman" w:eastAsia="Calibri" w:hAnsi="Times New Roman" w:cs="Times New Roman"/>
          <w:sz w:val="12"/>
          <w:szCs w:val="12"/>
        </w:rPr>
        <w:t>(Ф.И.О., занимаемая должность)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>а 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</w:t>
      </w:r>
      <w:r w:rsidRPr="003C56AB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 принял (а)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lastRenderedPageBreak/>
        <w:t>(Ф.И.О., занимаемая должность)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>на хранение следующие подарки: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655"/>
        <w:gridCol w:w="1463"/>
      </w:tblGrid>
      <w:tr w:rsidR="003C56AB" w:rsidRPr="003C56AB" w:rsidTr="003C56AB">
        <w:tc>
          <w:tcPr>
            <w:tcW w:w="567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18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подарка</w:t>
            </w:r>
          </w:p>
        </w:tc>
        <w:tc>
          <w:tcPr>
            <w:tcW w:w="2410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подарка, его описание</w:t>
            </w:r>
          </w:p>
        </w:tc>
        <w:tc>
          <w:tcPr>
            <w:tcW w:w="1655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предметов</w:t>
            </w:r>
          </w:p>
        </w:tc>
        <w:tc>
          <w:tcPr>
            <w:tcW w:w="1463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Стоимость в рублях* </w:t>
            </w:r>
          </w:p>
        </w:tc>
      </w:tr>
      <w:tr w:rsidR="003C56AB" w:rsidRPr="003C56AB" w:rsidTr="003C56AB">
        <w:tc>
          <w:tcPr>
            <w:tcW w:w="567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418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5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63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56AB" w:rsidRPr="003C56AB" w:rsidTr="003C56AB">
        <w:tc>
          <w:tcPr>
            <w:tcW w:w="567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418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5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63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56AB" w:rsidRPr="003C56AB" w:rsidTr="003C56AB">
        <w:tc>
          <w:tcPr>
            <w:tcW w:w="7513" w:type="dxa"/>
            <w:gridSpan w:val="5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</w:tr>
    </w:tbl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>Приложение: 1. _____________________________________ на _____ листах.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        (наименование документа)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                      2. _____________________________________ на _____ листах.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              (наименование документа)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>Сдал (а)         _________ __________________ «___» _________ 20__ г.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     (подпись)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(Ф.И.О.)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>Принял (а)     _________ __________________ «___» _________ 20__ г.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   (подпись)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3C56AB">
        <w:rPr>
          <w:rFonts w:ascii="Times New Roman" w:eastAsia="Calibri" w:hAnsi="Times New Roman" w:cs="Times New Roman"/>
          <w:sz w:val="12"/>
          <w:szCs w:val="12"/>
        </w:rPr>
        <w:t xml:space="preserve">   (Ф.И.О.)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56AB">
        <w:rPr>
          <w:rFonts w:ascii="Times New Roman" w:eastAsia="Calibri" w:hAnsi="Times New Roman" w:cs="Times New Roman"/>
          <w:sz w:val="12"/>
          <w:szCs w:val="12"/>
        </w:rPr>
        <w:t>* Заполняется при наличии документов, подтверждающих стоимость подарка.</w:t>
      </w:r>
    </w:p>
    <w:p w:rsidR="003C56AB" w:rsidRPr="00917087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12"/>
          <w:szCs w:val="12"/>
        </w:rPr>
        <w:t>№3</w:t>
      </w:r>
    </w:p>
    <w:p w:rsidR="003C56AB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>к Положению о сообщении муниципальными служащими</w:t>
      </w:r>
    </w:p>
    <w:p w:rsidR="003C56AB" w:rsidRPr="00917087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 администрации муниципального района Сергиевский Самарской области </w:t>
      </w:r>
    </w:p>
    <w:p w:rsidR="003C56AB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о получении подарка в связи с протокольными мероприятиями, служебными </w:t>
      </w:r>
    </w:p>
    <w:p w:rsidR="003C56AB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командировками и другими официальными мероприятиями, участие </w:t>
      </w:r>
    </w:p>
    <w:p w:rsidR="003C56AB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в </w:t>
      </w:r>
      <w:proofErr w:type="gramStart"/>
      <w:r w:rsidRPr="00917087">
        <w:rPr>
          <w:rFonts w:ascii="Times New Roman" w:eastAsia="Calibri" w:hAnsi="Times New Roman" w:cs="Times New Roman"/>
          <w:i/>
          <w:sz w:val="12"/>
          <w:szCs w:val="12"/>
        </w:rPr>
        <w:t>которых</w:t>
      </w:r>
      <w:proofErr w:type="gramEnd"/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 связано с исполнением ими служебных (должностных)</w:t>
      </w:r>
    </w:p>
    <w:p w:rsidR="003C56AB" w:rsidRPr="00917087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 обязанностей, сдаче и оценке подарка, реализации (выкупе) и </w:t>
      </w:r>
    </w:p>
    <w:p w:rsidR="003C56AB" w:rsidRPr="00917087" w:rsidRDefault="003C56AB" w:rsidP="003C56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917087">
        <w:rPr>
          <w:rFonts w:ascii="Times New Roman" w:eastAsia="Calibri" w:hAnsi="Times New Roman" w:cs="Times New Roman"/>
          <w:i/>
          <w:sz w:val="12"/>
          <w:szCs w:val="12"/>
        </w:rPr>
        <w:t>зачислении</w:t>
      </w:r>
      <w:proofErr w:type="gramEnd"/>
      <w:r w:rsidRPr="00917087">
        <w:rPr>
          <w:rFonts w:ascii="Times New Roman" w:eastAsia="Calibri" w:hAnsi="Times New Roman" w:cs="Times New Roman"/>
          <w:i/>
          <w:sz w:val="12"/>
          <w:szCs w:val="12"/>
        </w:rPr>
        <w:t xml:space="preserve"> средств, вырученных от его реализации</w:t>
      </w:r>
    </w:p>
    <w:p w:rsidR="003C56AB" w:rsidRDefault="003C56AB" w:rsidP="003C56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C56AB">
        <w:rPr>
          <w:rFonts w:ascii="Times New Roman" w:eastAsia="Calibri" w:hAnsi="Times New Roman" w:cs="Times New Roman"/>
          <w:b/>
          <w:bCs/>
          <w:sz w:val="12"/>
          <w:szCs w:val="12"/>
        </w:rPr>
        <w:t>ЖУРНАЛ</w:t>
      </w:r>
    </w:p>
    <w:p w:rsidR="003C56AB" w:rsidRPr="003C56AB" w:rsidRDefault="003C56AB" w:rsidP="003C56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C56A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регистрации уведомлений муниципальных служащих администрации муниципального района Сергиевский Самарской области  </w:t>
      </w:r>
      <w:r w:rsidRPr="003C56AB">
        <w:rPr>
          <w:rFonts w:ascii="Times New Roman" w:eastAsia="Calibri" w:hAnsi="Times New Roman" w:cs="Times New Roman"/>
          <w:b/>
          <w:sz w:val="12"/>
          <w:szCs w:val="12"/>
        </w:rPr>
        <w:t>о получении подарка в связи с протокольными мероприятиями, служебными командировками и другими официальными мероприятиями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"/>
        <w:gridCol w:w="752"/>
        <w:gridCol w:w="850"/>
        <w:gridCol w:w="1985"/>
        <w:gridCol w:w="708"/>
        <w:gridCol w:w="709"/>
        <w:gridCol w:w="1418"/>
        <w:gridCol w:w="850"/>
      </w:tblGrid>
      <w:tr w:rsidR="003C56AB" w:rsidRPr="003C56AB" w:rsidTr="00220E7A">
        <w:tc>
          <w:tcPr>
            <w:tcW w:w="241" w:type="dxa"/>
            <w:vMerge w:val="restart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752" w:type="dxa"/>
            <w:vMerge w:val="restart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Номер, дата уведомления </w:t>
            </w:r>
          </w:p>
        </w:tc>
        <w:tc>
          <w:tcPr>
            <w:tcW w:w="4252" w:type="dxa"/>
            <w:gridSpan w:val="4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 муниципальном служащем,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направившем  уведомление</w:t>
            </w:r>
          </w:p>
        </w:tc>
        <w:tc>
          <w:tcPr>
            <w:tcW w:w="1418" w:type="dxa"/>
            <w:vMerge w:val="restart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850" w:type="dxa"/>
            <w:vMerge w:val="restart"/>
          </w:tcPr>
          <w:p w:rsidR="003C56AB" w:rsidRPr="003C56AB" w:rsidRDefault="00220E7A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Ф.И.О. лица, приняв</w:t>
            </w:r>
            <w:r w:rsidR="003C56AB"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шего уведомление</w:t>
            </w:r>
          </w:p>
        </w:tc>
      </w:tr>
      <w:tr w:rsidR="003C56AB" w:rsidRPr="003C56AB" w:rsidTr="00220E7A">
        <w:tc>
          <w:tcPr>
            <w:tcW w:w="241" w:type="dxa"/>
            <w:vMerge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52" w:type="dxa"/>
            <w:vMerge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Ф.И.О.</w:t>
            </w:r>
          </w:p>
        </w:tc>
        <w:tc>
          <w:tcPr>
            <w:tcW w:w="1985" w:type="dxa"/>
          </w:tcPr>
          <w:p w:rsidR="003C56AB" w:rsidRPr="003C56AB" w:rsidRDefault="00220E7A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документ, удостове</w:t>
            </w:r>
            <w:r w:rsidR="003C56AB"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р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яющий личность – паспорт гражда</w:t>
            </w:r>
            <w:r w:rsidR="003C56AB"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нина Российской Федерации;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служебное удостове</w:t>
            </w:r>
            <w:r w:rsidR="003C56AB"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рение</w:t>
            </w:r>
          </w:p>
        </w:tc>
        <w:tc>
          <w:tcPr>
            <w:tcW w:w="708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</w:t>
            </w:r>
          </w:p>
        </w:tc>
        <w:tc>
          <w:tcPr>
            <w:tcW w:w="709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56AB">
              <w:rPr>
                <w:rFonts w:ascii="Times New Roman" w:eastAsia="Calibri" w:hAnsi="Times New Roman" w:cs="Times New Roman"/>
                <w:sz w:val="12"/>
                <w:szCs w:val="12"/>
              </w:rPr>
              <w:t>контактный номер телефона</w:t>
            </w:r>
          </w:p>
        </w:tc>
        <w:tc>
          <w:tcPr>
            <w:tcW w:w="1418" w:type="dxa"/>
            <w:vMerge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56AB" w:rsidRPr="003C56AB" w:rsidTr="00220E7A">
        <w:tc>
          <w:tcPr>
            <w:tcW w:w="241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52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56AB" w:rsidRPr="003C56AB" w:rsidTr="00220E7A">
        <w:tc>
          <w:tcPr>
            <w:tcW w:w="241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52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C56AB" w:rsidRPr="003C56AB" w:rsidRDefault="003C56AB" w:rsidP="003C56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3C56AB" w:rsidRPr="003C56AB" w:rsidRDefault="003C56AB" w:rsidP="003C56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0E7A" w:rsidRPr="00B74316" w:rsidRDefault="00220E7A" w:rsidP="00220E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20E7A" w:rsidRPr="00B74316" w:rsidRDefault="00220E7A" w:rsidP="00220E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20E7A" w:rsidRPr="00B74316" w:rsidRDefault="00220E7A" w:rsidP="00220E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20E7A" w:rsidRPr="00B74316" w:rsidRDefault="00220E7A" w:rsidP="00220E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20E7A" w:rsidRPr="00B74316" w:rsidRDefault="00220E7A" w:rsidP="00220E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20E7A" w:rsidRPr="00B74316" w:rsidRDefault="00220E7A" w:rsidP="00220E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№698</w:t>
      </w:r>
    </w:p>
    <w:p w:rsidR="00770286" w:rsidRDefault="00770286" w:rsidP="00770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028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066D95" w:rsidRDefault="00770286" w:rsidP="00770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0286">
        <w:rPr>
          <w:rFonts w:ascii="Times New Roman" w:eastAsia="Calibri" w:hAnsi="Times New Roman" w:cs="Times New Roman"/>
          <w:b/>
          <w:sz w:val="12"/>
          <w:szCs w:val="12"/>
        </w:rPr>
        <w:t>№ 591 от 30.05.2017г. «Об образовании общественной комиссии по обеспечению реализации муниципальной программы</w:t>
      </w:r>
    </w:p>
    <w:p w:rsidR="00770286" w:rsidRPr="00770286" w:rsidRDefault="00770286" w:rsidP="0077028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0286">
        <w:rPr>
          <w:rFonts w:ascii="Times New Roman" w:eastAsia="Calibri" w:hAnsi="Times New Roman" w:cs="Times New Roman"/>
          <w:b/>
          <w:sz w:val="12"/>
          <w:szCs w:val="12"/>
        </w:rPr>
        <w:t xml:space="preserve"> «Формирование комфортной городской среды на 2017 год»</w:t>
      </w:r>
    </w:p>
    <w:p w:rsidR="00770286" w:rsidRPr="00770286" w:rsidRDefault="00770286" w:rsidP="007702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0286" w:rsidRPr="00770286" w:rsidRDefault="00770286" w:rsidP="00770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286">
        <w:rPr>
          <w:rFonts w:ascii="Times New Roman" w:eastAsia="Calibri" w:hAnsi="Times New Roman" w:cs="Times New Roman"/>
          <w:sz w:val="12"/>
          <w:szCs w:val="12"/>
        </w:rPr>
        <w:t>В соответствии  с Федеральным законом Российской Федерации от 06.10.2003г. № 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соответствии с требованиями действующего законодательства, администрация муниципального района Сергиевский</w:t>
      </w:r>
    </w:p>
    <w:p w:rsidR="00770286" w:rsidRPr="00770286" w:rsidRDefault="00770286" w:rsidP="00770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7028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70286" w:rsidRPr="00770286" w:rsidRDefault="00770286" w:rsidP="00770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286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591 от 30.05.2017г. «Об образовании общественной  комиссии по обеспечению реализации муниципальной программы «Формирование комфортной городской среды на 2017 год» (далее - Положение) следующего содержания.</w:t>
      </w:r>
    </w:p>
    <w:p w:rsidR="00770286" w:rsidRPr="00770286" w:rsidRDefault="00770286" w:rsidP="00770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286">
        <w:rPr>
          <w:rFonts w:ascii="Times New Roman" w:eastAsia="Calibri" w:hAnsi="Times New Roman" w:cs="Times New Roman"/>
          <w:sz w:val="12"/>
          <w:szCs w:val="12"/>
        </w:rPr>
        <w:t>1.1. В пункте 4.2. Положения слова «граждан и организаций» заменить словами «заинтересованных лиц».</w:t>
      </w:r>
    </w:p>
    <w:p w:rsidR="00770286" w:rsidRPr="00770286" w:rsidRDefault="00770286" w:rsidP="00770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286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</w:t>
      </w:r>
      <w:r w:rsidRPr="00770286">
        <w:rPr>
          <w:rFonts w:ascii="Times New Roman" w:eastAsia="Calibri" w:hAnsi="Times New Roman" w:cs="Times New Roman"/>
          <w:sz w:val="12"/>
          <w:szCs w:val="12"/>
          <w:lang w:val="en-US"/>
        </w:rPr>
        <w:t>http</w:t>
      </w:r>
      <w:r w:rsidRPr="00770286">
        <w:rPr>
          <w:rFonts w:ascii="Times New Roman" w:eastAsia="Calibri" w:hAnsi="Times New Roman" w:cs="Times New Roman"/>
          <w:sz w:val="12"/>
          <w:szCs w:val="12"/>
        </w:rPr>
        <w:t>://</w:t>
      </w:r>
      <w:r w:rsidRPr="00770286">
        <w:rPr>
          <w:rFonts w:ascii="Times New Roman" w:eastAsia="Calibri" w:hAnsi="Times New Roman" w:cs="Times New Roman"/>
          <w:sz w:val="12"/>
          <w:szCs w:val="12"/>
          <w:lang w:val="en-US"/>
        </w:rPr>
        <w:t>www</w:t>
      </w:r>
      <w:r w:rsidRPr="00770286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770286">
        <w:rPr>
          <w:rFonts w:ascii="Times New Roman" w:eastAsia="Calibri" w:hAnsi="Times New Roman" w:cs="Times New Roman"/>
          <w:sz w:val="12"/>
          <w:szCs w:val="12"/>
          <w:lang w:val="en-US"/>
        </w:rPr>
        <w:t>sergievsk</w:t>
      </w:r>
      <w:proofErr w:type="spellEnd"/>
      <w:r w:rsidRPr="00770286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770286">
        <w:rPr>
          <w:rFonts w:ascii="Times New Roman" w:eastAsia="Calibri" w:hAnsi="Times New Roman" w:cs="Times New Roman"/>
          <w:sz w:val="12"/>
          <w:szCs w:val="12"/>
          <w:lang w:val="en-US"/>
        </w:rPr>
        <w:t>ru</w:t>
      </w:r>
      <w:proofErr w:type="spellEnd"/>
      <w:r w:rsidRPr="0077028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70286" w:rsidRPr="00770286" w:rsidRDefault="00770286" w:rsidP="00770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28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770286" w:rsidRPr="00770286" w:rsidRDefault="00770286" w:rsidP="007702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028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7028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7028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Екамасова А.И.</w:t>
      </w:r>
    </w:p>
    <w:p w:rsidR="00770286" w:rsidRDefault="00770286" w:rsidP="00770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0286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70286" w:rsidRPr="00770286" w:rsidRDefault="00770286" w:rsidP="007702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0286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0286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674257" w:rsidRPr="00674257" w:rsidRDefault="00674257" w:rsidP="0067425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4257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74257" w:rsidRPr="00674257" w:rsidRDefault="00674257" w:rsidP="0067425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425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425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425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№21</w:t>
      </w:r>
    </w:p>
    <w:p w:rsidR="00674257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4257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планировки территории и проекта межевания территории объекта</w:t>
      </w:r>
    </w:p>
    <w:p w:rsidR="00674257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4257">
        <w:rPr>
          <w:rFonts w:ascii="Times New Roman" w:eastAsia="Calibri" w:hAnsi="Times New Roman" w:cs="Times New Roman"/>
          <w:b/>
          <w:sz w:val="12"/>
          <w:szCs w:val="12"/>
        </w:rPr>
        <w:t xml:space="preserve"> «Обустройство </w:t>
      </w:r>
      <w:proofErr w:type="spellStart"/>
      <w:r w:rsidRPr="00674257">
        <w:rPr>
          <w:rFonts w:ascii="Times New Roman" w:eastAsia="Calibri" w:hAnsi="Times New Roman" w:cs="Times New Roman"/>
          <w:b/>
          <w:sz w:val="12"/>
          <w:szCs w:val="12"/>
        </w:rPr>
        <w:t>Денгизского</w:t>
      </w:r>
      <w:proofErr w:type="spellEnd"/>
      <w:r w:rsidRPr="00674257">
        <w:rPr>
          <w:rFonts w:ascii="Times New Roman" w:eastAsia="Calibri" w:hAnsi="Times New Roman" w:cs="Times New Roman"/>
          <w:b/>
          <w:sz w:val="12"/>
          <w:szCs w:val="12"/>
        </w:rPr>
        <w:t xml:space="preserve"> лицензионного участка. Система сброса подтоварной воды на УПСВ» в границах  </w:t>
      </w:r>
    </w:p>
    <w:p w:rsidR="00674257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425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 муниципального района Сергиевский Самарской области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50F40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Рассмотрев предложение ООО «НК «САМАРА» о подготовке проекта планировки территории и проекта межевания территории, </w:t>
      </w:r>
      <w:proofErr w:type="gramStart"/>
      <w:r w:rsidRPr="00674257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050F40" w:rsidRDefault="00674257" w:rsidP="00050F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74257">
        <w:rPr>
          <w:rFonts w:ascii="Times New Roman" w:eastAsia="Calibri" w:hAnsi="Times New Roman" w:cs="Times New Roman"/>
          <w:sz w:val="12"/>
          <w:szCs w:val="12"/>
        </w:rPr>
        <w:t>соответствии</w:t>
      </w:r>
      <w:proofErr w:type="gram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со статьей 45 и 46 Градостроительного кодекса Российской Федерации, Администрация сельского поселения Липовка </w:t>
      </w:r>
    </w:p>
    <w:p w:rsidR="00674257" w:rsidRDefault="00674257" w:rsidP="00050F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lastRenderedPageBreak/>
        <w:t>муниципального района Сергиевский Самарской области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7425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1. Подготовить проект планировки территории и проект межевания территории объекта «Обустройство </w:t>
      </w:r>
      <w:proofErr w:type="spellStart"/>
      <w:r w:rsidRPr="00674257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участка. </w:t>
      </w:r>
      <w:proofErr w:type="gramStart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Система сброса подтоварной воды на УПСВ» в отношении территории, находящейся в границах сельского поселения Липовка муниципального района Сергиевский Самарской области, в восточной части кадастрового квартала 63:31:0205003, в 1,6 км северо-западнее с. Липовка, в 8,9 км </w:t>
      </w:r>
      <w:proofErr w:type="spellStart"/>
      <w:r w:rsidRPr="00674257">
        <w:rPr>
          <w:rFonts w:ascii="Times New Roman" w:eastAsia="Calibri" w:hAnsi="Times New Roman" w:cs="Times New Roman"/>
          <w:sz w:val="12"/>
          <w:szCs w:val="12"/>
        </w:rPr>
        <w:t>юго</w:t>
      </w:r>
      <w:proofErr w:type="spell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–западнее с. Красный Городок и в 7,7 км северо-западнее с. </w:t>
      </w:r>
      <w:proofErr w:type="spellStart"/>
      <w:r w:rsidRPr="00674257">
        <w:rPr>
          <w:rFonts w:ascii="Times New Roman" w:eastAsia="Calibri" w:hAnsi="Times New Roman" w:cs="Times New Roman"/>
          <w:sz w:val="12"/>
          <w:szCs w:val="12"/>
        </w:rPr>
        <w:t>Гундоровка</w:t>
      </w:r>
      <w:proofErr w:type="spell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(схема расположения прилагается), с целью выделения элементов планировочной структуры, установления параметров планируемого</w:t>
      </w:r>
      <w:proofErr w:type="gram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«Обустройство </w:t>
      </w:r>
      <w:proofErr w:type="spellStart"/>
      <w:r w:rsidRPr="00674257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участка. Система сброса подтоварной воды на УПСВ» в срок до 07 июля  2017 года.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В указанный в настоящем пункте срок ООО «НК «САМАРА»  обеспечить представление в администрацию сельского поселения Липовка муниципального района Сергиевский Самарской </w:t>
      </w:r>
      <w:proofErr w:type="gramStart"/>
      <w:r w:rsidRPr="00674257">
        <w:rPr>
          <w:rFonts w:ascii="Times New Roman" w:eastAsia="Calibri" w:hAnsi="Times New Roman" w:cs="Times New Roman"/>
          <w:sz w:val="12"/>
          <w:szCs w:val="12"/>
        </w:rPr>
        <w:t>области</w:t>
      </w:r>
      <w:proofErr w:type="gram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подготовленный проект планировки территории и проект межевания территории объекта «Обустройство </w:t>
      </w:r>
      <w:proofErr w:type="spellStart"/>
      <w:r w:rsidRPr="00674257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участка. Система сброса подтоварной воды на УПСВ».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29.06.2017 г.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67425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674257" w:rsidRDefault="00674257" w:rsidP="006742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53154" cy="4011284"/>
            <wp:effectExtent l="0" t="0" r="0" b="0"/>
            <wp:docPr id="2" name="Рисунок 2" descr="C:\Users\user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488" cy="401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87" w:rsidRPr="00917087" w:rsidRDefault="00917087" w:rsidP="009170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4257" w:rsidRPr="00B74316" w:rsidRDefault="00674257" w:rsidP="0067425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74257" w:rsidRPr="00B74316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74257" w:rsidRPr="00B74316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74257" w:rsidRPr="00B74316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74257" w:rsidRPr="00B74316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74257" w:rsidRPr="00B74316" w:rsidRDefault="00674257" w:rsidP="006742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июня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№672</w:t>
      </w:r>
    </w:p>
    <w:p w:rsidR="00050F40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4257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планировки территории и проекта межевания территории объекта 4343П</w:t>
      </w:r>
    </w:p>
    <w:p w:rsidR="00674257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4257">
        <w:rPr>
          <w:rFonts w:ascii="Times New Roman" w:eastAsia="Calibri" w:hAnsi="Times New Roman" w:cs="Times New Roman"/>
          <w:b/>
          <w:sz w:val="12"/>
          <w:szCs w:val="12"/>
        </w:rPr>
        <w:t xml:space="preserve"> «Техническое перевооружение напорного нефтепровода от точки врезки АГЗУ 1 Малиновского купола до УПСВ 1-го сборного пункта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4257"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 </w:t>
      </w:r>
      <w:proofErr w:type="spellStart"/>
      <w:r w:rsidRPr="00674257">
        <w:rPr>
          <w:rFonts w:ascii="Times New Roman" w:eastAsia="Calibri" w:hAnsi="Times New Roman" w:cs="Times New Roman"/>
          <w:b/>
          <w:sz w:val="12"/>
          <w:szCs w:val="12"/>
        </w:rPr>
        <w:t>Радаевского</w:t>
      </w:r>
      <w:proofErr w:type="spellEnd"/>
      <w:r w:rsidRPr="00674257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месторождения (замена аварийного участка)»</w:t>
      </w:r>
    </w:p>
    <w:p w:rsidR="00674257" w:rsidRDefault="00674257" w:rsidP="006742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>Рассмотрев предложение ООО «</w:t>
      </w:r>
      <w:proofErr w:type="spellStart"/>
      <w:r w:rsidRPr="00674257">
        <w:rPr>
          <w:rFonts w:ascii="Times New Roman" w:eastAsia="Calibri" w:hAnsi="Times New Roman" w:cs="Times New Roman"/>
          <w:sz w:val="12"/>
          <w:szCs w:val="12"/>
        </w:rPr>
        <w:t>СамараНИПИнефть</w:t>
      </w:r>
      <w:proofErr w:type="spellEnd"/>
      <w:r w:rsidRPr="00674257">
        <w:rPr>
          <w:rFonts w:ascii="Times New Roman" w:eastAsia="Calibri" w:hAnsi="Times New Roman" w:cs="Times New Roman"/>
          <w:sz w:val="12"/>
          <w:szCs w:val="12"/>
        </w:rPr>
        <w:t>» подготовке проекта планировки территории и проекта межевания территории, в соответствии с пунктом 4 статьи 45 Градостроительного кодекса Российской Федерации,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674257">
        <w:rPr>
          <w:rFonts w:ascii="Times New Roman" w:eastAsia="Calibri" w:hAnsi="Times New Roman" w:cs="Times New Roman"/>
          <w:sz w:val="12"/>
          <w:szCs w:val="12"/>
        </w:rPr>
        <w:t>: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планировки территории и проект межевания территории объекта 4343П «Техническое перевооружение напорного нефтепровода от точки врезки АГЗУ 1 Малиновского купола до УПСВ 1-го сборного пункта </w:t>
      </w:r>
      <w:proofErr w:type="spellStart"/>
      <w:r w:rsidRPr="00674257">
        <w:rPr>
          <w:rFonts w:ascii="Times New Roman" w:eastAsia="Calibri" w:hAnsi="Times New Roman" w:cs="Times New Roman"/>
          <w:sz w:val="12"/>
          <w:szCs w:val="12"/>
        </w:rPr>
        <w:t>Радаевского</w:t>
      </w:r>
      <w:proofErr w:type="spell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в отношении территории, находящейся в границах муниципального района Сергиевский, сельских поселений Елшанка, Красносельское муниципального района Сергиевский Самарской области, на земельных участках с кадастровыми номерами: 63:31:0000000:174, 63</w:t>
      </w:r>
      <w:proofErr w:type="gram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:31:0901005:259, 63:31:0901005:258, 63:31:0901005:258, 63:31:0901005:253, 63:31:0901005:252, 63:31:0000000:359, 63:31:0311002:106, 63:31 0000000:110; </w:t>
      </w:r>
      <w:proofErr w:type="gramStart"/>
      <w:r w:rsidRPr="00674257">
        <w:rPr>
          <w:rFonts w:ascii="Times New Roman" w:eastAsia="Calibri" w:hAnsi="Times New Roman" w:cs="Times New Roman"/>
          <w:sz w:val="12"/>
          <w:szCs w:val="12"/>
        </w:rPr>
        <w:t>в кадастровых кварталах: 63:31:0311002, 63:31:0311003, 63:31:0904001, 63:31:0901005, 63:31:0902004, 63:31:0902001, 63:31:0901004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4343П «Техническое перевооружение напорного нефтепровода</w:t>
      </w:r>
      <w:proofErr w:type="gram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от точки врезки АГЗУ 1 Малиновского купола до УПСВ 1-го сборного пункта </w:t>
      </w:r>
      <w:proofErr w:type="spellStart"/>
      <w:r w:rsidRPr="00674257">
        <w:rPr>
          <w:rFonts w:ascii="Times New Roman" w:eastAsia="Calibri" w:hAnsi="Times New Roman" w:cs="Times New Roman"/>
          <w:sz w:val="12"/>
          <w:szCs w:val="12"/>
        </w:rPr>
        <w:t>Радаевского</w:t>
      </w:r>
      <w:proofErr w:type="spell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в срок до 30 июня  2017 года.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>В указанный в настоящем пункте срок ООО «</w:t>
      </w:r>
      <w:proofErr w:type="spellStart"/>
      <w:r w:rsidRPr="00674257">
        <w:rPr>
          <w:rFonts w:ascii="Times New Roman" w:eastAsia="Calibri" w:hAnsi="Times New Roman" w:cs="Times New Roman"/>
          <w:sz w:val="12"/>
          <w:szCs w:val="12"/>
        </w:rPr>
        <w:t>СамараНИПИнефть</w:t>
      </w:r>
      <w:proofErr w:type="spell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» обеспечить представление в администрацию муниципального района Сергиевский Самарской </w:t>
      </w:r>
      <w:proofErr w:type="gramStart"/>
      <w:r w:rsidRPr="00674257">
        <w:rPr>
          <w:rFonts w:ascii="Times New Roman" w:eastAsia="Calibri" w:hAnsi="Times New Roman" w:cs="Times New Roman"/>
          <w:sz w:val="12"/>
          <w:szCs w:val="12"/>
        </w:rPr>
        <w:t>области</w:t>
      </w:r>
      <w:proofErr w:type="gram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подготовленный проект планировки территории и проект межевания территории объекта 4343П «Техническое перевооружение напорного нефтепровода от точки врезки АГЗУ 1 Малиновского купола до УПСВ 1-го сборного пункта </w:t>
      </w:r>
      <w:proofErr w:type="spellStart"/>
      <w:r w:rsidRPr="00674257">
        <w:rPr>
          <w:rFonts w:ascii="Times New Roman" w:eastAsia="Calibri" w:hAnsi="Times New Roman" w:cs="Times New Roman"/>
          <w:sz w:val="12"/>
          <w:szCs w:val="12"/>
        </w:rPr>
        <w:t>Радаевского</w:t>
      </w:r>
      <w:proofErr w:type="spell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участка)».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15" w:history="1">
        <w:r w:rsidRPr="00674257">
          <w:rPr>
            <w:rStyle w:val="ae"/>
            <w:rFonts w:ascii="Times New Roman" w:eastAsia="Calibri" w:hAnsi="Times New Roman" w:cs="Times New Roman"/>
            <w:sz w:val="12"/>
            <w:szCs w:val="12"/>
          </w:rPr>
          <w:t>http://sergievsk.ru/</w:t>
        </w:r>
      </w:hyperlink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в сети Интернет.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7425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674257">
        <w:rPr>
          <w:rFonts w:ascii="Times New Roman" w:eastAsia="Calibri" w:hAnsi="Times New Roman" w:cs="Times New Roman"/>
          <w:sz w:val="12"/>
          <w:szCs w:val="12"/>
        </w:rPr>
        <w:t xml:space="preserve"> Чернова А.Е.</w:t>
      </w:r>
    </w:p>
    <w:p w:rsidR="00674257" w:rsidRDefault="00674257" w:rsidP="006742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7425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4257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35901" cy="3786996"/>
            <wp:effectExtent l="0" t="0" r="0" b="0"/>
            <wp:docPr id="4" name="Рисунок 4" descr="C:\Users\user\AppData\Local\Microsoft\Windows\Temporary Internet Files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234" cy="37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35902" cy="3321170"/>
            <wp:effectExtent l="0" t="0" r="0" b="0"/>
            <wp:docPr id="6" name="Рисунок 6" descr="C:\Users\user\AppData\Local\Microsoft\Windows\Temporary Internet Files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234" cy="332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57" w:rsidRPr="00674257" w:rsidRDefault="00674257" w:rsidP="006742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855DF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BE35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8"/>
      <w:headerReference w:type="first" r:id="rId19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0F" w:rsidRDefault="002C0E0F" w:rsidP="000F23DD">
      <w:pPr>
        <w:spacing w:after="0" w:line="240" w:lineRule="auto"/>
      </w:pPr>
      <w:r>
        <w:separator/>
      </w:r>
    </w:p>
  </w:endnote>
  <w:endnote w:type="continuationSeparator" w:id="0">
    <w:p w:rsidR="002C0E0F" w:rsidRDefault="002C0E0F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0F" w:rsidRDefault="002C0E0F" w:rsidP="000F23DD">
      <w:pPr>
        <w:spacing w:after="0" w:line="240" w:lineRule="auto"/>
      </w:pPr>
      <w:r>
        <w:separator/>
      </w:r>
    </w:p>
  </w:footnote>
  <w:footnote w:type="continuationSeparator" w:id="0">
    <w:p w:rsidR="002C0E0F" w:rsidRDefault="002C0E0F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E4" w:rsidRDefault="002C0E0F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5D73E4">
          <w:fldChar w:fldCharType="begin"/>
        </w:r>
        <w:r w:rsidR="005D73E4">
          <w:instrText>PAGE   \* MERGEFORMAT</w:instrText>
        </w:r>
        <w:r w:rsidR="005D73E4">
          <w:fldChar w:fldCharType="separate"/>
        </w:r>
        <w:r w:rsidR="00066D95">
          <w:rPr>
            <w:noProof/>
          </w:rPr>
          <w:t>2</w:t>
        </w:r>
        <w:r w:rsidR="005D73E4">
          <w:rPr>
            <w:noProof/>
          </w:rPr>
          <w:fldChar w:fldCharType="end"/>
        </w:r>
      </w:sdtContent>
    </w:sdt>
  </w:p>
  <w:p w:rsidR="005D73E4" w:rsidRDefault="005D73E4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5D73E4" w:rsidRPr="00C86DE1" w:rsidRDefault="005D73E4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22 июня 2017 года, №30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213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5D73E4" w:rsidRDefault="005D73E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73E4" w:rsidRPr="000443FC" w:rsidRDefault="005D73E4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5D73E4" w:rsidRPr="00263DC0" w:rsidRDefault="005D73E4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5D73E4" w:rsidRDefault="005D73E4"/>
  <w:p w:rsidR="005D73E4" w:rsidRDefault="005D73E4"/>
  <w:p w:rsidR="005D73E4" w:rsidRDefault="005D73E4"/>
  <w:p w:rsidR="005D73E4" w:rsidRDefault="005D73E4"/>
  <w:p w:rsidR="005D73E4" w:rsidRDefault="005D73E4"/>
  <w:p w:rsidR="005D73E4" w:rsidRDefault="005D73E4"/>
  <w:p w:rsidR="005D73E4" w:rsidRDefault="005D73E4"/>
  <w:p w:rsidR="005D73E4" w:rsidRDefault="005D73E4"/>
  <w:p w:rsidR="005D73E4" w:rsidRDefault="005D73E4"/>
  <w:p w:rsidR="005D73E4" w:rsidRDefault="005D73E4"/>
  <w:p w:rsidR="005D73E4" w:rsidRDefault="005D73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E836F1"/>
    <w:multiLevelType w:val="hybridMultilevel"/>
    <w:tmpl w:val="2E9ED136"/>
    <w:lvl w:ilvl="0" w:tplc="72D492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4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1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5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20"/>
  </w:num>
  <w:num w:numId="4">
    <w:abstractNumId w:val="33"/>
  </w:num>
  <w:num w:numId="5">
    <w:abstractNumId w:val="21"/>
  </w:num>
  <w:num w:numId="6">
    <w:abstractNumId w:val="50"/>
  </w:num>
  <w:num w:numId="7">
    <w:abstractNumId w:val="39"/>
  </w:num>
  <w:num w:numId="8">
    <w:abstractNumId w:val="17"/>
  </w:num>
  <w:num w:numId="9">
    <w:abstractNumId w:val="47"/>
  </w:num>
  <w:num w:numId="10">
    <w:abstractNumId w:val="22"/>
  </w:num>
  <w:num w:numId="11">
    <w:abstractNumId w:val="37"/>
  </w:num>
  <w:num w:numId="12">
    <w:abstractNumId w:val="28"/>
  </w:num>
  <w:num w:numId="13">
    <w:abstractNumId w:val="16"/>
  </w:num>
  <w:num w:numId="14">
    <w:abstractNumId w:val="32"/>
  </w:num>
  <w:num w:numId="15">
    <w:abstractNumId w:val="36"/>
  </w:num>
  <w:num w:numId="16">
    <w:abstractNumId w:val="15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1"/>
  </w:num>
  <w:num w:numId="23">
    <w:abstractNumId w:val="35"/>
  </w:num>
  <w:num w:numId="24">
    <w:abstractNumId w:val="26"/>
  </w:num>
  <w:num w:numId="25">
    <w:abstractNumId w:val="45"/>
  </w:num>
  <w:num w:numId="26">
    <w:abstractNumId w:val="40"/>
  </w:num>
  <w:num w:numId="27">
    <w:abstractNumId w:val="23"/>
  </w:num>
  <w:num w:numId="28">
    <w:abstractNumId w:val="34"/>
  </w:num>
  <w:num w:numId="29">
    <w:abstractNumId w:val="30"/>
  </w:num>
  <w:num w:numId="30">
    <w:abstractNumId w:val="48"/>
  </w:num>
  <w:num w:numId="31">
    <w:abstractNumId w:val="38"/>
  </w:num>
  <w:num w:numId="32">
    <w:abstractNumId w:val="51"/>
  </w:num>
  <w:num w:numId="33">
    <w:abstractNumId w:val="46"/>
  </w:num>
  <w:num w:numId="34">
    <w:abstractNumId w:val="24"/>
  </w:num>
  <w:num w:numId="35">
    <w:abstractNumId w:val="43"/>
  </w:num>
  <w:num w:numId="36">
    <w:abstractNumId w:val="19"/>
  </w:num>
  <w:num w:numId="37">
    <w:abstractNumId w:val="44"/>
  </w:num>
  <w:num w:numId="38">
    <w:abstractNumId w:val="27"/>
  </w:num>
  <w:num w:numId="39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40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6D95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BD0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887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E7A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0F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6AB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34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2B7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8B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06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3E4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257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210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86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DF3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0DF6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8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6BFE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D13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AA5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AE4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5D4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474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98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A1E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1C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rgievsk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84B177526B070F2F148F37A9FD8E84D0061396E83D2F7E1470FEECD6084C872A372935B4424C24t7u7N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rgievsk.ru/" TargetMode="External"/><Relationship Id="rId10" Type="http://schemas.openxmlformats.org/officeDocument/2006/relationships/hyperlink" Target="consultantplus://offline/ref=7DF54DB516977BC54804FC4A9E8E7415106C2B45FB6BBF3307E16F7C86721D90F8D1EA966EC52BA8kDc2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84B177526B070F2F148F37A9FD8E84D0061396E83D2F7E1470FEECD6084C872A3729t3u6N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5448-930D-4D4C-8494-61781D4B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19163</Words>
  <Characters>109233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8</cp:revision>
  <cp:lastPrinted>2014-09-10T09:08:00Z</cp:lastPrinted>
  <dcterms:created xsi:type="dcterms:W3CDTF">2016-12-01T07:11:00Z</dcterms:created>
  <dcterms:modified xsi:type="dcterms:W3CDTF">2017-07-05T09:12:00Z</dcterms:modified>
</cp:coreProperties>
</file>